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B2" w:rsidRDefault="00061A17" w:rsidP="00061A17">
      <w:pPr>
        <w:jc w:val="center"/>
      </w:pPr>
      <w:r>
        <w:rPr>
          <w:noProof/>
          <w:lang w:val="en-GB" w:eastAsia="en-GB"/>
        </w:rPr>
        <w:drawing>
          <wp:anchor distT="0" distB="0" distL="0" distR="0" simplePos="0" relativeHeight="251663360" behindDoc="1" locked="0" layoutInCell="1" allowOverlap="1" wp14:anchorId="46BDC9DE" wp14:editId="79F63637">
            <wp:simplePos x="0" y="0"/>
            <wp:positionH relativeFrom="margin">
              <wp:posOffset>2238375</wp:posOffset>
            </wp:positionH>
            <wp:positionV relativeFrom="paragraph">
              <wp:posOffset>9525</wp:posOffset>
            </wp:positionV>
            <wp:extent cx="1666565" cy="1050925"/>
            <wp:effectExtent l="0" t="0" r="0" b="0"/>
            <wp:wrapNone/>
            <wp:docPr id="30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62" cy="10534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096EC1C1" wp14:editId="790BBB89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750695" cy="1228725"/>
            <wp:effectExtent l="0" t="0" r="1905" b="9525"/>
            <wp:wrapNone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0194747_2071304989798217_3985331739147894784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186F"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2268056" wp14:editId="2A164FF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4950" cy="1315720"/>
            <wp:effectExtent l="0" t="0" r="0" b="0"/>
            <wp:wrapNone/>
            <wp:docPr id="15" name="Kép 15" descr="C:\Users\user\Desktop\palacsinta\kur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lacsinta\kurto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DA5" w:rsidRDefault="00BC0DA5"/>
    <w:p w:rsidR="00061A17" w:rsidRDefault="00061A17" w:rsidP="00061A17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061A17" w:rsidRDefault="00061A17" w:rsidP="00061A17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061A17" w:rsidRDefault="00061A17" w:rsidP="00061A17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127DE7" w:rsidRDefault="00127DE7" w:rsidP="00061A17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127DE7" w:rsidRPr="00FE6E58" w:rsidRDefault="00127DE7" w:rsidP="00127DE7">
      <w:pPr>
        <w:pStyle w:val="Heading4"/>
        <w:keepLines w:val="0"/>
        <w:numPr>
          <w:ilvl w:val="6"/>
          <w:numId w:val="2"/>
        </w:numPr>
        <w:suppressAutoHyphens/>
        <w:spacing w:before="0" w:line="240" w:lineRule="auto"/>
        <w:ind w:left="0" w:firstLine="0"/>
        <w:rPr>
          <w:rFonts w:ascii="Arial" w:hAnsi="Arial" w:cs="Arial"/>
          <w:b/>
          <w:sz w:val="20"/>
        </w:rPr>
      </w:pPr>
    </w:p>
    <w:p w:rsidR="00127DE7" w:rsidRDefault="00127DE7" w:rsidP="00127DE7">
      <w:pPr>
        <w:pStyle w:val="Header"/>
        <w:numPr>
          <w:ilvl w:val="0"/>
          <w:numId w:val="3"/>
        </w:numPr>
        <w:tabs>
          <w:tab w:val="clear" w:pos="4680"/>
          <w:tab w:val="clear" w:pos="9360"/>
          <w:tab w:val="center" w:pos="4320"/>
          <w:tab w:val="right" w:pos="8640"/>
        </w:tabs>
        <w:suppressAutoHyphens/>
        <w:jc w:val="center"/>
        <w:rPr>
          <w:rFonts w:cs="Arial"/>
          <w:b/>
          <w:szCs w:val="24"/>
          <w:lang w:val="hu-HU"/>
        </w:rPr>
      </w:pPr>
      <w:r>
        <w:rPr>
          <w:rFonts w:cs="Arial"/>
          <w:b/>
          <w:szCs w:val="24"/>
          <w:lang w:val="hu-HU"/>
        </w:rPr>
        <w:t>JELENTKEZÉSI LAP</w:t>
      </w:r>
    </w:p>
    <w:p w:rsidR="00127DE7" w:rsidRDefault="00127DE7" w:rsidP="00127DE7">
      <w:pPr>
        <w:pStyle w:val="Heading4"/>
        <w:keepLines w:val="0"/>
        <w:numPr>
          <w:ilvl w:val="3"/>
          <w:numId w:val="2"/>
        </w:numPr>
        <w:suppressAutoHyphens/>
        <w:spacing w:before="0" w:line="240" w:lineRule="auto"/>
        <w:jc w:val="center"/>
        <w:rPr>
          <w:rFonts w:cs="Arial"/>
          <w:b/>
          <w:sz w:val="24"/>
          <w:szCs w:val="24"/>
        </w:rPr>
      </w:pPr>
    </w:p>
    <w:p w:rsidR="00127DE7" w:rsidRDefault="00127DE7" w:rsidP="00127DE7">
      <w:pPr>
        <w:pStyle w:val="Heading4"/>
        <w:keepLines w:val="0"/>
        <w:numPr>
          <w:ilvl w:val="1"/>
          <w:numId w:val="2"/>
        </w:numPr>
        <w:suppressAutoHyphens/>
        <w:spacing w:before="0" w:line="240" w:lineRule="auto"/>
        <w:jc w:val="center"/>
        <w:rPr>
          <w:rFonts w:cs="Arial"/>
          <w:b/>
          <w:sz w:val="24"/>
          <w:szCs w:val="24"/>
        </w:rPr>
      </w:pPr>
    </w:p>
    <w:p w:rsidR="00127DE7" w:rsidRPr="00127DE7" w:rsidRDefault="00127DE7" w:rsidP="00127DE7">
      <w:pPr>
        <w:pStyle w:val="Heading4"/>
        <w:keepLines w:val="0"/>
        <w:numPr>
          <w:ilvl w:val="6"/>
          <w:numId w:val="2"/>
        </w:numPr>
        <w:suppressAutoHyphens/>
        <w:spacing w:before="0" w:line="240" w:lineRule="auto"/>
        <w:ind w:left="0" w:firstLine="0"/>
        <w:jc w:val="center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>A legjobb borvizes palacsinta</w:t>
      </w:r>
    </w:p>
    <w:p w:rsidR="00127DE7" w:rsidRDefault="00127DE7" w:rsidP="00127DE7">
      <w:pPr>
        <w:jc w:val="both"/>
        <w:rPr>
          <w:rFonts w:cs="Arial"/>
          <w:szCs w:val="24"/>
          <w:lang w:val="hu-HU"/>
        </w:rPr>
      </w:pPr>
    </w:p>
    <w:p w:rsidR="00127DE7" w:rsidRDefault="00127DE7" w:rsidP="00127DE7">
      <w:pPr>
        <w:jc w:val="both"/>
        <w:rPr>
          <w:rFonts w:cs="Arial"/>
          <w:szCs w:val="24"/>
          <w:lang w:val="hu-HU"/>
        </w:rPr>
      </w:pPr>
    </w:p>
    <w:p w:rsidR="00127DE7" w:rsidRDefault="00127DE7" w:rsidP="00127DE7">
      <w:pPr>
        <w:jc w:val="both"/>
        <w:rPr>
          <w:rFonts w:cs="Arial"/>
          <w:b/>
          <w:bCs/>
          <w:szCs w:val="24"/>
          <w:lang w:val="hu-HU"/>
        </w:rPr>
      </w:pPr>
      <w:r>
        <w:rPr>
          <w:rFonts w:cs="Arial"/>
          <w:b/>
          <w:bCs/>
          <w:szCs w:val="24"/>
          <w:lang w:val="hu-HU"/>
        </w:rPr>
        <w:t>Időpont:</w:t>
      </w:r>
      <w:r>
        <w:rPr>
          <w:rFonts w:cs="Arial"/>
          <w:szCs w:val="24"/>
          <w:lang w:val="hu-HU"/>
        </w:rPr>
        <w:tab/>
      </w:r>
      <w:r>
        <w:rPr>
          <w:rFonts w:cs="Arial"/>
          <w:szCs w:val="24"/>
          <w:lang w:val="hu-HU"/>
        </w:rPr>
        <w:tab/>
      </w:r>
      <w:r>
        <w:rPr>
          <w:rFonts w:cs="Arial"/>
          <w:szCs w:val="24"/>
          <w:lang w:val="hu-HU"/>
        </w:rPr>
        <w:tab/>
      </w:r>
      <w:r>
        <w:rPr>
          <w:rFonts w:cs="Arial"/>
          <w:b/>
          <w:bCs/>
          <w:szCs w:val="24"/>
          <w:lang w:val="hu-HU"/>
        </w:rPr>
        <w:t>2018. szeptember 9.</w:t>
      </w:r>
    </w:p>
    <w:p w:rsidR="00127DE7" w:rsidRDefault="00127DE7" w:rsidP="00127DE7">
      <w:pPr>
        <w:jc w:val="both"/>
        <w:rPr>
          <w:rFonts w:cs="Arial"/>
          <w:b/>
          <w:szCs w:val="24"/>
          <w:lang w:val="hu-HU"/>
        </w:rPr>
      </w:pPr>
      <w:r>
        <w:rPr>
          <w:rFonts w:cs="Arial"/>
          <w:b/>
          <w:bCs/>
          <w:szCs w:val="24"/>
          <w:lang w:val="hu-HU"/>
        </w:rPr>
        <w:t xml:space="preserve">Helyszín: </w:t>
      </w:r>
      <w:r>
        <w:rPr>
          <w:rFonts w:cs="Arial"/>
          <w:szCs w:val="24"/>
          <w:lang w:val="hu-HU"/>
        </w:rPr>
        <w:tab/>
      </w:r>
      <w:r>
        <w:rPr>
          <w:rFonts w:cs="Arial"/>
          <w:szCs w:val="24"/>
          <w:lang w:val="hu-HU"/>
        </w:rPr>
        <w:tab/>
      </w:r>
      <w:r>
        <w:rPr>
          <w:rFonts w:cs="Arial"/>
          <w:szCs w:val="24"/>
          <w:lang w:val="hu-HU"/>
        </w:rPr>
        <w:tab/>
      </w:r>
      <w:r>
        <w:rPr>
          <w:rFonts w:cs="Arial"/>
          <w:b/>
          <w:bCs/>
          <w:szCs w:val="24"/>
          <w:lang w:val="hu-HU"/>
        </w:rPr>
        <w:t>Sepsiszentgyörgy, Főtér</w:t>
      </w:r>
    </w:p>
    <w:p w:rsidR="00127DE7" w:rsidRDefault="00A216D2" w:rsidP="00A216D2">
      <w:pPr>
        <w:tabs>
          <w:tab w:val="left" w:pos="7095"/>
        </w:tabs>
        <w:jc w:val="both"/>
        <w:rPr>
          <w:rFonts w:cs="Arial"/>
          <w:b/>
          <w:szCs w:val="24"/>
          <w:lang w:val="hu-HU"/>
        </w:rPr>
      </w:pPr>
      <w:r>
        <w:rPr>
          <w:rFonts w:cs="Arial"/>
          <w:b/>
          <w:szCs w:val="24"/>
          <w:lang w:val="hu-HU"/>
        </w:rPr>
        <w:tab/>
      </w:r>
    </w:p>
    <w:p w:rsidR="00127DE7" w:rsidRDefault="00127DE7" w:rsidP="00127DE7">
      <w:pPr>
        <w:tabs>
          <w:tab w:val="left" w:pos="567"/>
          <w:tab w:val="left" w:leader="dot" w:pos="8505"/>
        </w:tabs>
        <w:spacing w:line="360" w:lineRule="auto"/>
        <w:jc w:val="both"/>
        <w:rPr>
          <w:rFonts w:cs="Arial"/>
          <w:szCs w:val="24"/>
          <w:lang w:val="hu-HU"/>
        </w:rPr>
      </w:pPr>
      <w:r>
        <w:rPr>
          <w:rFonts w:cs="Arial"/>
          <w:b/>
          <w:szCs w:val="24"/>
          <w:lang w:val="hu-HU"/>
        </w:rPr>
        <w:t>A csapat neve</w:t>
      </w:r>
      <w:r>
        <w:rPr>
          <w:rFonts w:cs="Arial"/>
          <w:szCs w:val="24"/>
          <w:lang w:val="hu-HU"/>
        </w:rPr>
        <w:t>: .................................................................................….</w:t>
      </w:r>
    </w:p>
    <w:p w:rsidR="00127DE7" w:rsidRDefault="00127DE7" w:rsidP="00127DE7">
      <w:pPr>
        <w:tabs>
          <w:tab w:val="left" w:pos="567"/>
          <w:tab w:val="left" w:leader="dot" w:pos="8505"/>
        </w:tabs>
        <w:spacing w:line="360" w:lineRule="auto"/>
        <w:jc w:val="both"/>
        <w:rPr>
          <w:rFonts w:cs="Arial"/>
          <w:szCs w:val="24"/>
          <w:lang w:val="hu-HU"/>
        </w:rPr>
      </w:pPr>
      <w:r>
        <w:rPr>
          <w:rFonts w:cs="Arial"/>
          <w:b/>
          <w:szCs w:val="24"/>
          <w:lang w:val="hu-HU"/>
        </w:rPr>
        <w:t>Csapat származási helye:</w:t>
      </w:r>
      <w:r>
        <w:rPr>
          <w:rFonts w:cs="Arial"/>
          <w:szCs w:val="24"/>
          <w:lang w:val="hu-HU"/>
        </w:rPr>
        <w:t xml:space="preserve"> ....................................................................</w:t>
      </w:r>
    </w:p>
    <w:p w:rsidR="00127DE7" w:rsidRDefault="00127DE7" w:rsidP="00127DE7">
      <w:pPr>
        <w:tabs>
          <w:tab w:val="left" w:leader="dot" w:pos="2835"/>
        </w:tabs>
        <w:spacing w:line="360" w:lineRule="auto"/>
        <w:jc w:val="center"/>
        <w:rPr>
          <w:rFonts w:cs="Arial"/>
          <w:szCs w:val="24"/>
          <w:lang w:val="hu-HU"/>
        </w:rPr>
      </w:pPr>
    </w:p>
    <w:p w:rsidR="00127DE7" w:rsidRDefault="00127DE7" w:rsidP="00127DE7">
      <w:pPr>
        <w:tabs>
          <w:tab w:val="left" w:leader="dot" w:pos="2835"/>
        </w:tabs>
        <w:spacing w:line="360" w:lineRule="auto"/>
        <w:jc w:val="center"/>
        <w:rPr>
          <w:rFonts w:cs="Arial"/>
          <w:b/>
          <w:szCs w:val="24"/>
          <w:lang w:val="hu-HU"/>
        </w:rPr>
      </w:pPr>
      <w:r>
        <w:rPr>
          <w:szCs w:val="24"/>
        </w:rPr>
        <w:t>CSAPATTAGOK</w:t>
      </w:r>
    </w:p>
    <w:tbl>
      <w:tblPr>
        <w:tblW w:w="0" w:type="auto"/>
        <w:tblInd w:w="386" w:type="dxa"/>
        <w:tblLayout w:type="fixed"/>
        <w:tblLook w:val="0000" w:firstRow="0" w:lastRow="0" w:firstColumn="0" w:lastColumn="0" w:noHBand="0" w:noVBand="0"/>
      </w:tblPr>
      <w:tblGrid>
        <w:gridCol w:w="1695"/>
        <w:gridCol w:w="3180"/>
        <w:gridCol w:w="4375"/>
      </w:tblGrid>
      <w:tr w:rsidR="00127DE7" w:rsidTr="00284628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DE7" w:rsidRDefault="00127DE7" w:rsidP="00284628">
            <w:pPr>
              <w:snapToGrid w:val="0"/>
              <w:spacing w:line="360" w:lineRule="auto"/>
              <w:jc w:val="center"/>
            </w:pPr>
            <w:r>
              <w:rPr>
                <w:rFonts w:cs="Arial"/>
                <w:b/>
                <w:szCs w:val="24"/>
                <w:lang w:val="hu-HU"/>
              </w:rPr>
              <w:t>Megnevezés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DE7" w:rsidRDefault="00127DE7" w:rsidP="00284628">
            <w:pPr>
              <w:snapToGrid w:val="0"/>
              <w:spacing w:line="360" w:lineRule="auto"/>
              <w:jc w:val="center"/>
            </w:pPr>
            <w:r>
              <w:rPr>
                <w:rFonts w:cs="Arial"/>
                <w:b/>
                <w:szCs w:val="24"/>
                <w:lang w:val="hu-HU"/>
              </w:rPr>
              <w:t>Név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DE7" w:rsidRDefault="00127DE7" w:rsidP="00284628">
            <w:pPr>
              <w:snapToGrid w:val="0"/>
              <w:spacing w:line="360" w:lineRule="auto"/>
              <w:jc w:val="center"/>
            </w:pPr>
            <w:r>
              <w:rPr>
                <w:rFonts w:cs="Arial"/>
                <w:b/>
                <w:szCs w:val="24"/>
                <w:lang w:val="hu-HU"/>
              </w:rPr>
              <w:t>Elér</w:t>
            </w:r>
            <w:r w:rsidR="0087662B">
              <w:rPr>
                <w:rFonts w:cs="Arial"/>
                <w:b/>
                <w:szCs w:val="24"/>
              </w:rPr>
              <w:t>hetőség (</w:t>
            </w:r>
            <w:r>
              <w:rPr>
                <w:rFonts w:cs="Arial"/>
                <w:b/>
                <w:szCs w:val="24"/>
              </w:rPr>
              <w:t>e</w:t>
            </w:r>
            <w:r w:rsidR="00C83925">
              <w:rPr>
                <w:rFonts w:cs="Arial"/>
                <w:b/>
                <w:szCs w:val="24"/>
              </w:rPr>
              <w:t>-</w:t>
            </w:r>
            <w:bookmarkStart w:id="0" w:name="_GoBack"/>
            <w:bookmarkEnd w:id="0"/>
            <w:r>
              <w:rPr>
                <w:rFonts w:cs="Arial"/>
                <w:b/>
                <w:szCs w:val="24"/>
              </w:rPr>
              <w:t>mail, tel.)</w:t>
            </w:r>
          </w:p>
        </w:tc>
      </w:tr>
      <w:tr w:rsidR="00127DE7" w:rsidTr="00284628"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DE7" w:rsidRDefault="00127DE7" w:rsidP="00284628">
            <w:pPr>
              <w:snapToGrid w:val="0"/>
              <w:spacing w:line="360" w:lineRule="auto"/>
              <w:jc w:val="center"/>
            </w:pPr>
            <w:r>
              <w:rPr>
                <w:rFonts w:cs="Arial"/>
                <w:szCs w:val="24"/>
              </w:rPr>
              <w:t>Főszakács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DE7" w:rsidRDefault="00127DE7" w:rsidP="00284628">
            <w:pPr>
              <w:snapToGrid w:val="0"/>
              <w:spacing w:line="360" w:lineRule="auto"/>
              <w:jc w:val="center"/>
            </w:pPr>
          </w:p>
        </w:tc>
        <w:tc>
          <w:tcPr>
            <w:tcW w:w="4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DE7" w:rsidRDefault="00127DE7" w:rsidP="00284628">
            <w:pPr>
              <w:snapToGrid w:val="0"/>
              <w:spacing w:line="360" w:lineRule="auto"/>
              <w:jc w:val="center"/>
            </w:pPr>
          </w:p>
        </w:tc>
      </w:tr>
      <w:tr w:rsidR="00127DE7" w:rsidTr="00284628"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DE7" w:rsidRDefault="00127DE7" w:rsidP="00284628">
            <w:pPr>
              <w:snapToGrid w:val="0"/>
              <w:spacing w:line="360" w:lineRule="auto"/>
              <w:jc w:val="center"/>
            </w:pPr>
            <w:r>
              <w:rPr>
                <w:rFonts w:cs="Arial"/>
                <w:szCs w:val="24"/>
              </w:rPr>
              <w:t>Tűzmester.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DE7" w:rsidRDefault="00127DE7" w:rsidP="00284628">
            <w:pPr>
              <w:snapToGrid w:val="0"/>
              <w:spacing w:line="360" w:lineRule="auto"/>
              <w:jc w:val="center"/>
            </w:pPr>
          </w:p>
        </w:tc>
        <w:tc>
          <w:tcPr>
            <w:tcW w:w="4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DE7" w:rsidRDefault="00127DE7" w:rsidP="00284628">
            <w:pPr>
              <w:snapToGrid w:val="0"/>
              <w:spacing w:line="360" w:lineRule="auto"/>
              <w:jc w:val="center"/>
            </w:pPr>
          </w:p>
        </w:tc>
      </w:tr>
      <w:tr w:rsidR="00127DE7" w:rsidTr="00284628"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DE7" w:rsidRDefault="00127DE7" w:rsidP="00284628">
            <w:pPr>
              <w:snapToGrid w:val="0"/>
              <w:spacing w:line="360" w:lineRule="auto"/>
              <w:jc w:val="center"/>
            </w:pPr>
            <w:r>
              <w:rPr>
                <w:rFonts w:cs="Arial"/>
                <w:szCs w:val="24"/>
              </w:rPr>
              <w:t>1. Inas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DE7" w:rsidRDefault="00127DE7" w:rsidP="00284628">
            <w:pPr>
              <w:snapToGrid w:val="0"/>
              <w:spacing w:line="360" w:lineRule="auto"/>
              <w:jc w:val="center"/>
            </w:pPr>
          </w:p>
        </w:tc>
        <w:tc>
          <w:tcPr>
            <w:tcW w:w="4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DE7" w:rsidRDefault="00127DE7" w:rsidP="00284628">
            <w:pPr>
              <w:snapToGrid w:val="0"/>
              <w:spacing w:line="360" w:lineRule="auto"/>
              <w:jc w:val="center"/>
            </w:pPr>
          </w:p>
        </w:tc>
      </w:tr>
      <w:tr w:rsidR="00127DE7" w:rsidTr="00284628"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DE7" w:rsidRDefault="00127DE7" w:rsidP="00284628">
            <w:pPr>
              <w:snapToGrid w:val="0"/>
              <w:spacing w:line="360" w:lineRule="auto"/>
              <w:jc w:val="center"/>
            </w:pPr>
            <w:r>
              <w:rPr>
                <w:rFonts w:cs="Arial"/>
                <w:szCs w:val="24"/>
              </w:rPr>
              <w:t>2. Inas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DE7" w:rsidRDefault="00127DE7" w:rsidP="00284628">
            <w:pPr>
              <w:snapToGrid w:val="0"/>
              <w:spacing w:line="360" w:lineRule="auto"/>
              <w:jc w:val="center"/>
            </w:pPr>
          </w:p>
        </w:tc>
        <w:tc>
          <w:tcPr>
            <w:tcW w:w="4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DE7" w:rsidRDefault="00127DE7" w:rsidP="00284628">
            <w:pPr>
              <w:snapToGrid w:val="0"/>
              <w:spacing w:line="360" w:lineRule="auto"/>
              <w:jc w:val="center"/>
            </w:pPr>
          </w:p>
        </w:tc>
      </w:tr>
    </w:tbl>
    <w:p w:rsidR="00127DE7" w:rsidRDefault="00127DE7" w:rsidP="00127DE7">
      <w:pPr>
        <w:spacing w:line="360" w:lineRule="auto"/>
        <w:ind w:firstLine="720"/>
        <w:jc w:val="both"/>
        <w:rPr>
          <w:szCs w:val="24"/>
        </w:rPr>
      </w:pPr>
    </w:p>
    <w:p w:rsidR="00127DE7" w:rsidRDefault="00127DE7" w:rsidP="00127DE7">
      <w:pPr>
        <w:jc w:val="both"/>
        <w:rPr>
          <w:rFonts w:cs="Arial"/>
          <w:szCs w:val="24"/>
          <w:lang w:val="hu-HU"/>
        </w:rPr>
      </w:pPr>
      <w:r>
        <w:rPr>
          <w:rFonts w:cs="Arial"/>
          <w:b/>
          <w:szCs w:val="24"/>
          <w:lang w:val="hu-HU"/>
        </w:rPr>
        <w:lastRenderedPageBreak/>
        <w:t>Részvételi díj</w:t>
      </w:r>
      <w:r>
        <w:rPr>
          <w:rFonts w:cs="Arial"/>
          <w:szCs w:val="24"/>
          <w:lang w:val="hu-HU"/>
        </w:rPr>
        <w:t xml:space="preserve">: ingyenes </w:t>
      </w:r>
    </w:p>
    <w:p w:rsidR="00127DE7" w:rsidRDefault="00127DE7" w:rsidP="00127DE7">
      <w:pPr>
        <w:jc w:val="both"/>
        <w:rPr>
          <w:rFonts w:cs="Arial"/>
          <w:szCs w:val="24"/>
          <w:lang w:val="hu-HU"/>
        </w:rPr>
      </w:pPr>
    </w:p>
    <w:p w:rsidR="00127DE7" w:rsidRDefault="00127DE7" w:rsidP="00127DE7">
      <w:pPr>
        <w:rPr>
          <w:szCs w:val="24"/>
          <w:lang w:val="hu-HU"/>
        </w:rPr>
      </w:pPr>
      <w:r>
        <w:rPr>
          <w:b/>
          <w:szCs w:val="24"/>
          <w:lang w:val="hu-HU"/>
        </w:rPr>
        <w:t>Biztosított hozzávalók:</w:t>
      </w:r>
    </w:p>
    <w:p w:rsidR="00127DE7" w:rsidRDefault="00127DE7" w:rsidP="00127DE7">
      <w:pPr>
        <w:numPr>
          <w:ilvl w:val="0"/>
          <w:numId w:val="4"/>
        </w:numPr>
        <w:spacing w:after="0" w:line="240" w:lineRule="auto"/>
        <w:rPr>
          <w:szCs w:val="24"/>
          <w:lang w:val="hu-HU"/>
        </w:rPr>
      </w:pPr>
      <w:r>
        <w:rPr>
          <w:szCs w:val="24"/>
          <w:lang w:val="hu-HU"/>
        </w:rPr>
        <w:t>1 kg liszt</w:t>
      </w:r>
    </w:p>
    <w:p w:rsidR="00127DE7" w:rsidRDefault="00127DE7" w:rsidP="00127DE7">
      <w:pPr>
        <w:numPr>
          <w:ilvl w:val="0"/>
          <w:numId w:val="4"/>
        </w:numPr>
        <w:spacing w:after="0" w:line="240" w:lineRule="auto"/>
        <w:rPr>
          <w:szCs w:val="24"/>
          <w:lang w:val="hu-HU"/>
        </w:rPr>
      </w:pPr>
      <w:r>
        <w:rPr>
          <w:szCs w:val="24"/>
          <w:lang w:val="hu-HU"/>
        </w:rPr>
        <w:t>0,5 l olaj</w:t>
      </w:r>
    </w:p>
    <w:p w:rsidR="00127DE7" w:rsidRDefault="00127DE7" w:rsidP="00127DE7">
      <w:pPr>
        <w:numPr>
          <w:ilvl w:val="0"/>
          <w:numId w:val="4"/>
        </w:numPr>
        <w:spacing w:after="0" w:line="240" w:lineRule="auto"/>
        <w:rPr>
          <w:szCs w:val="24"/>
          <w:lang w:val="hu-HU"/>
        </w:rPr>
      </w:pPr>
      <w:r>
        <w:rPr>
          <w:szCs w:val="24"/>
          <w:lang w:val="hu-HU"/>
        </w:rPr>
        <w:t>5 db tojás</w:t>
      </w:r>
    </w:p>
    <w:p w:rsidR="00127DE7" w:rsidRDefault="00127DE7" w:rsidP="00127DE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Arial"/>
          <w:szCs w:val="24"/>
          <w:lang w:val="hu-HU"/>
        </w:rPr>
      </w:pPr>
      <w:r>
        <w:rPr>
          <w:szCs w:val="24"/>
          <w:lang w:val="hu-HU"/>
        </w:rPr>
        <w:t>kemping gázsütő</w:t>
      </w:r>
    </w:p>
    <w:p w:rsidR="00127DE7" w:rsidRDefault="00127DE7" w:rsidP="00127DE7">
      <w:pPr>
        <w:jc w:val="both"/>
        <w:rPr>
          <w:rFonts w:cs="Arial"/>
          <w:szCs w:val="24"/>
          <w:lang w:val="hu-HU"/>
        </w:rPr>
      </w:pPr>
    </w:p>
    <w:p w:rsidR="00127DE7" w:rsidRDefault="00127DE7" w:rsidP="00127DE7">
      <w:pPr>
        <w:jc w:val="both"/>
        <w:rPr>
          <w:rFonts w:cs="Arial"/>
          <w:szCs w:val="24"/>
          <w:lang w:val="hu-HU"/>
        </w:rPr>
      </w:pPr>
    </w:p>
    <w:p w:rsidR="00127DE7" w:rsidRDefault="00127DE7" w:rsidP="00127DE7">
      <w:pPr>
        <w:jc w:val="both"/>
        <w:rPr>
          <w:rFonts w:cs="Arial"/>
          <w:b/>
          <w:szCs w:val="24"/>
          <w:lang w:val="hu-HU"/>
        </w:rPr>
      </w:pPr>
      <w:r>
        <w:rPr>
          <w:rFonts w:cs="Arial"/>
          <w:szCs w:val="24"/>
          <w:lang w:val="hu-HU"/>
        </w:rPr>
        <w:t xml:space="preserve">Jelentkezési határidő: </w:t>
      </w:r>
      <w:r w:rsidR="0087662B">
        <w:rPr>
          <w:rFonts w:cs="Arial"/>
          <w:b/>
          <w:szCs w:val="24"/>
          <w:lang w:val="hu-HU"/>
        </w:rPr>
        <w:t xml:space="preserve">2018. szeptember </w:t>
      </w:r>
      <w:r>
        <w:rPr>
          <w:rFonts w:cs="Arial"/>
          <w:b/>
          <w:szCs w:val="24"/>
          <w:lang w:val="hu-HU"/>
        </w:rPr>
        <w:t>05. (visszaküldendő e-mailen)</w:t>
      </w:r>
    </w:p>
    <w:p w:rsidR="00127DE7" w:rsidRDefault="00127DE7" w:rsidP="00127DE7">
      <w:pPr>
        <w:jc w:val="both"/>
        <w:rPr>
          <w:rFonts w:cs="Arial"/>
          <w:b/>
          <w:szCs w:val="24"/>
          <w:lang w:val="hu-HU"/>
        </w:rPr>
      </w:pPr>
    </w:p>
    <w:p w:rsidR="00127DE7" w:rsidRDefault="00127DE7" w:rsidP="00127DE7">
      <w:pPr>
        <w:jc w:val="both"/>
        <w:rPr>
          <w:rFonts w:cs="Arial"/>
          <w:szCs w:val="24"/>
          <w:lang w:val="hu-HU"/>
        </w:rPr>
      </w:pPr>
    </w:p>
    <w:p w:rsidR="00127DE7" w:rsidRDefault="00127DE7" w:rsidP="00127DE7">
      <w:pPr>
        <w:rPr>
          <w:rFonts w:cs="Arial"/>
          <w:szCs w:val="24"/>
          <w:lang w:val="hu-HU"/>
        </w:rPr>
      </w:pPr>
      <w:r>
        <w:rPr>
          <w:rFonts w:cs="Arial"/>
          <w:szCs w:val="24"/>
          <w:lang w:val="hu-HU"/>
        </w:rPr>
        <w:t>Dátum</w:t>
      </w:r>
      <w:r>
        <w:rPr>
          <w:rFonts w:cs="Arial"/>
          <w:szCs w:val="24"/>
          <w:lang w:val="hu-HU"/>
        </w:rPr>
        <w:tab/>
      </w:r>
      <w:r>
        <w:rPr>
          <w:rFonts w:cs="Arial"/>
          <w:szCs w:val="24"/>
          <w:lang w:val="hu-HU"/>
        </w:rPr>
        <w:tab/>
      </w:r>
      <w:r>
        <w:rPr>
          <w:rFonts w:cs="Arial"/>
          <w:szCs w:val="24"/>
          <w:lang w:val="hu-HU"/>
        </w:rPr>
        <w:tab/>
      </w:r>
      <w:r>
        <w:rPr>
          <w:rFonts w:cs="Arial"/>
          <w:szCs w:val="24"/>
          <w:lang w:val="hu-HU"/>
        </w:rPr>
        <w:tab/>
      </w:r>
      <w:r>
        <w:rPr>
          <w:rFonts w:cs="Arial"/>
          <w:szCs w:val="24"/>
          <w:lang w:val="hu-HU"/>
        </w:rPr>
        <w:tab/>
      </w:r>
      <w:r>
        <w:rPr>
          <w:rFonts w:cs="Arial"/>
          <w:szCs w:val="24"/>
          <w:lang w:val="hu-HU"/>
        </w:rPr>
        <w:tab/>
      </w:r>
      <w:r>
        <w:rPr>
          <w:rFonts w:cs="Arial"/>
          <w:szCs w:val="24"/>
          <w:lang w:val="hu-HU"/>
        </w:rPr>
        <w:tab/>
      </w:r>
      <w:r>
        <w:rPr>
          <w:rFonts w:cs="Arial"/>
          <w:szCs w:val="24"/>
          <w:lang w:val="hu-HU"/>
        </w:rPr>
        <w:tab/>
        <w:t>Aláírás</w:t>
      </w:r>
    </w:p>
    <w:p w:rsidR="00127DE7" w:rsidRDefault="00127DE7" w:rsidP="00127DE7">
      <w:pPr>
        <w:rPr>
          <w:rFonts w:cs="Arial"/>
          <w:szCs w:val="24"/>
          <w:lang w:val="hu-HU"/>
        </w:rPr>
      </w:pPr>
    </w:p>
    <w:p w:rsidR="00127DE7" w:rsidRDefault="00127DE7" w:rsidP="00127DE7">
      <w:pPr>
        <w:tabs>
          <w:tab w:val="left" w:leader="dot" w:pos="2835"/>
          <w:tab w:val="left" w:pos="5670"/>
          <w:tab w:val="left" w:leader="dot" w:pos="8505"/>
        </w:tabs>
        <w:rPr>
          <w:rFonts w:cs="Arial"/>
          <w:szCs w:val="24"/>
          <w:lang w:val="hu-HU"/>
        </w:rPr>
      </w:pPr>
      <w:r>
        <w:rPr>
          <w:rFonts w:cs="Arial"/>
          <w:szCs w:val="24"/>
          <w:lang w:val="hu-HU"/>
        </w:rPr>
        <w:t>2018.</w:t>
      </w:r>
      <w:r>
        <w:rPr>
          <w:rFonts w:cs="Arial"/>
          <w:szCs w:val="24"/>
          <w:lang w:val="hu-HU"/>
        </w:rPr>
        <w:tab/>
      </w:r>
      <w:r>
        <w:rPr>
          <w:rFonts w:cs="Arial"/>
          <w:szCs w:val="24"/>
          <w:lang w:val="hu-HU"/>
        </w:rPr>
        <w:tab/>
      </w:r>
      <w:r>
        <w:rPr>
          <w:rFonts w:cs="Arial"/>
          <w:szCs w:val="24"/>
          <w:lang w:val="hu-HU"/>
        </w:rPr>
        <w:tab/>
      </w:r>
    </w:p>
    <w:p w:rsidR="00127DE7" w:rsidRDefault="00127DE7" w:rsidP="00127DE7">
      <w:pPr>
        <w:tabs>
          <w:tab w:val="left" w:leader="dot" w:pos="2835"/>
          <w:tab w:val="left" w:pos="5670"/>
          <w:tab w:val="left" w:leader="dot" w:pos="8505"/>
        </w:tabs>
        <w:rPr>
          <w:rFonts w:cs="Arial"/>
          <w:szCs w:val="24"/>
          <w:lang w:val="hu-HU"/>
        </w:rPr>
      </w:pPr>
    </w:p>
    <w:p w:rsidR="00127DE7" w:rsidRDefault="00127DE7" w:rsidP="00127DE7">
      <w:pPr>
        <w:tabs>
          <w:tab w:val="left" w:leader="dot" w:pos="2835"/>
          <w:tab w:val="left" w:pos="5670"/>
          <w:tab w:val="left" w:leader="dot" w:pos="8505"/>
        </w:tabs>
        <w:rPr>
          <w:rFonts w:cs="Arial"/>
          <w:szCs w:val="24"/>
          <w:lang w:val="hu-HU"/>
        </w:rPr>
      </w:pPr>
    </w:p>
    <w:p w:rsidR="00127DE7" w:rsidRDefault="00127DE7" w:rsidP="00127DE7">
      <w:pPr>
        <w:tabs>
          <w:tab w:val="left" w:leader="dot" w:pos="2835"/>
          <w:tab w:val="left" w:pos="5670"/>
          <w:tab w:val="left" w:leader="dot" w:pos="8505"/>
        </w:tabs>
      </w:pPr>
    </w:p>
    <w:p w:rsidR="00127DE7" w:rsidRDefault="00127DE7" w:rsidP="00061A17">
      <w:pPr>
        <w:jc w:val="center"/>
        <w:rPr>
          <w:rFonts w:ascii="Palatino Linotype" w:hAnsi="Palatino Linotype"/>
          <w:b/>
          <w:sz w:val="24"/>
          <w:szCs w:val="24"/>
        </w:rPr>
      </w:pPr>
    </w:p>
    <w:sectPr w:rsidR="00127DE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D3" w:rsidRDefault="005F14D3" w:rsidP="005F78A5">
      <w:pPr>
        <w:spacing w:after="0" w:line="240" w:lineRule="auto"/>
      </w:pPr>
      <w:r>
        <w:separator/>
      </w:r>
    </w:p>
  </w:endnote>
  <w:endnote w:type="continuationSeparator" w:id="0">
    <w:p w:rsidR="005F14D3" w:rsidRDefault="005F14D3" w:rsidP="005F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46" w:type="dxa"/>
      <w:tblLayout w:type="fixed"/>
      <w:tblLook w:val="0000" w:firstRow="0" w:lastRow="0" w:firstColumn="0" w:lastColumn="0" w:noHBand="0" w:noVBand="0"/>
    </w:tblPr>
    <w:tblGrid>
      <w:gridCol w:w="2836"/>
      <w:gridCol w:w="509"/>
      <w:gridCol w:w="1935"/>
      <w:gridCol w:w="2940"/>
    </w:tblGrid>
    <w:tr w:rsidR="00A216D2" w:rsidTr="00284628">
      <w:trPr>
        <w:trHeight w:hRule="exact" w:val="284"/>
      </w:trPr>
      <w:tc>
        <w:tcPr>
          <w:tcW w:w="2836" w:type="dxa"/>
          <w:tcBorders>
            <w:top w:val="single" w:sz="4" w:space="0" w:color="000000"/>
          </w:tcBorders>
          <w:shd w:val="clear" w:color="auto" w:fill="auto"/>
        </w:tcPr>
        <w:p w:rsidR="00A216D2" w:rsidRDefault="00A216D2" w:rsidP="00A216D2">
          <w:pPr>
            <w:tabs>
              <w:tab w:val="left" w:leader="underscore" w:pos="7938"/>
            </w:tabs>
            <w:snapToGrid w:val="0"/>
            <w:ind w:firstLine="176"/>
          </w:pPr>
          <w:r>
            <w:rPr>
              <w:i/>
              <w:sz w:val="18"/>
              <w:szCs w:val="18"/>
              <w:lang w:val="hu-HU"/>
            </w:rPr>
            <w:t>Kapcsolattartó személy:</w:t>
          </w:r>
        </w:p>
      </w:tc>
      <w:tc>
        <w:tcPr>
          <w:tcW w:w="509" w:type="dxa"/>
          <w:tcBorders>
            <w:top w:val="single" w:sz="4" w:space="0" w:color="000000"/>
          </w:tcBorders>
          <w:shd w:val="clear" w:color="auto" w:fill="auto"/>
        </w:tcPr>
        <w:p w:rsidR="00A216D2" w:rsidRDefault="00A216D2" w:rsidP="00A216D2">
          <w:pPr>
            <w:tabs>
              <w:tab w:val="left" w:leader="underscore" w:pos="7938"/>
            </w:tabs>
            <w:snapToGrid w:val="0"/>
          </w:pPr>
        </w:p>
      </w:tc>
      <w:tc>
        <w:tcPr>
          <w:tcW w:w="1935" w:type="dxa"/>
          <w:tcBorders>
            <w:top w:val="single" w:sz="4" w:space="0" w:color="000000"/>
          </w:tcBorders>
          <w:shd w:val="clear" w:color="auto" w:fill="auto"/>
        </w:tcPr>
        <w:p w:rsidR="00A216D2" w:rsidRDefault="00A216D2" w:rsidP="00A216D2">
          <w:pPr>
            <w:tabs>
              <w:tab w:val="left" w:leader="underscore" w:pos="7938"/>
            </w:tabs>
            <w:snapToGrid w:val="0"/>
          </w:pPr>
          <w:r>
            <w:rPr>
              <w:i/>
              <w:sz w:val="18"/>
              <w:szCs w:val="18"/>
              <w:lang w:val="hu-HU"/>
            </w:rPr>
            <w:t>Mobil</w:t>
          </w:r>
        </w:p>
      </w:tc>
      <w:tc>
        <w:tcPr>
          <w:tcW w:w="2940" w:type="dxa"/>
          <w:tcBorders>
            <w:top w:val="single" w:sz="4" w:space="0" w:color="000000"/>
          </w:tcBorders>
          <w:shd w:val="clear" w:color="auto" w:fill="auto"/>
        </w:tcPr>
        <w:p w:rsidR="00A216D2" w:rsidRDefault="00A216D2" w:rsidP="00A216D2">
          <w:pPr>
            <w:tabs>
              <w:tab w:val="left" w:leader="underscore" w:pos="7938"/>
            </w:tabs>
            <w:snapToGrid w:val="0"/>
          </w:pPr>
          <w:r>
            <w:rPr>
              <w:i/>
              <w:sz w:val="18"/>
              <w:szCs w:val="18"/>
              <w:lang w:val="hu-HU"/>
            </w:rPr>
            <w:t>E-mail</w:t>
          </w:r>
        </w:p>
      </w:tc>
    </w:tr>
    <w:tr w:rsidR="00A216D2" w:rsidTr="00284628">
      <w:trPr>
        <w:trHeight w:hRule="exact" w:val="284"/>
      </w:trPr>
      <w:tc>
        <w:tcPr>
          <w:tcW w:w="2836" w:type="dxa"/>
          <w:shd w:val="clear" w:color="auto" w:fill="auto"/>
        </w:tcPr>
        <w:p w:rsidR="00A216D2" w:rsidRDefault="00A216D2" w:rsidP="00A216D2">
          <w:pPr>
            <w:tabs>
              <w:tab w:val="left" w:leader="underscore" w:pos="7938"/>
            </w:tabs>
            <w:snapToGrid w:val="0"/>
          </w:pPr>
          <w:r>
            <w:rPr>
              <w:i/>
              <w:sz w:val="18"/>
              <w:szCs w:val="18"/>
              <w:lang w:val="hu-HU"/>
            </w:rPr>
            <w:t xml:space="preserve">   </w:t>
          </w:r>
          <w:r>
            <w:rPr>
              <w:sz w:val="18"/>
              <w:szCs w:val="18"/>
              <w:lang w:val="hu-HU"/>
            </w:rPr>
            <w:t>Baló Ildikó - Csilla</w:t>
          </w:r>
        </w:p>
        <w:p w:rsidR="00A216D2" w:rsidRDefault="00A216D2" w:rsidP="00A216D2">
          <w:pPr>
            <w:tabs>
              <w:tab w:val="left" w:leader="underscore" w:pos="7938"/>
            </w:tabs>
            <w:snapToGrid w:val="0"/>
            <w:ind w:firstLine="284"/>
          </w:pPr>
        </w:p>
      </w:tc>
      <w:tc>
        <w:tcPr>
          <w:tcW w:w="509" w:type="dxa"/>
          <w:shd w:val="clear" w:color="auto" w:fill="auto"/>
        </w:tcPr>
        <w:p w:rsidR="00A216D2" w:rsidRDefault="00A216D2" w:rsidP="00A216D2">
          <w:pPr>
            <w:tabs>
              <w:tab w:val="left" w:leader="underscore" w:pos="7938"/>
            </w:tabs>
            <w:snapToGrid w:val="0"/>
          </w:pPr>
        </w:p>
      </w:tc>
      <w:tc>
        <w:tcPr>
          <w:tcW w:w="1935" w:type="dxa"/>
          <w:shd w:val="clear" w:color="auto" w:fill="auto"/>
        </w:tcPr>
        <w:p w:rsidR="00A216D2" w:rsidRDefault="00A216D2" w:rsidP="00A216D2">
          <w:pPr>
            <w:tabs>
              <w:tab w:val="left" w:leader="underscore" w:pos="7938"/>
            </w:tabs>
            <w:snapToGrid w:val="0"/>
          </w:pPr>
          <w:r>
            <w:rPr>
              <w:sz w:val="18"/>
              <w:szCs w:val="18"/>
              <w:lang w:val="hu-HU"/>
            </w:rPr>
            <w:t>0724 – 580 048</w:t>
          </w:r>
        </w:p>
      </w:tc>
      <w:tc>
        <w:tcPr>
          <w:tcW w:w="2940" w:type="dxa"/>
          <w:shd w:val="clear" w:color="auto" w:fill="auto"/>
        </w:tcPr>
        <w:p w:rsidR="00A216D2" w:rsidRDefault="00A216D2" w:rsidP="00A216D2">
          <w:pPr>
            <w:tabs>
              <w:tab w:val="left" w:leader="underscore" w:pos="7938"/>
            </w:tabs>
            <w:snapToGrid w:val="0"/>
          </w:pPr>
          <w:r>
            <w:rPr>
              <w:sz w:val="18"/>
              <w:szCs w:val="18"/>
              <w:lang w:val="hu-HU"/>
            </w:rPr>
            <w:t>visitcovasna@gmail.com</w:t>
          </w:r>
        </w:p>
      </w:tc>
    </w:tr>
  </w:tbl>
  <w:p w:rsidR="00A216D2" w:rsidRDefault="00A216D2" w:rsidP="00A216D2">
    <w:pPr>
      <w:pStyle w:val="Footer"/>
    </w:pPr>
  </w:p>
  <w:p w:rsidR="00C32CBC" w:rsidRDefault="00C32CBC">
    <w:pPr>
      <w:pStyle w:val="Footer"/>
    </w:pPr>
  </w:p>
  <w:p w:rsidR="00C32CBC" w:rsidRDefault="00C32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D3" w:rsidRDefault="005F14D3" w:rsidP="005F78A5">
      <w:pPr>
        <w:spacing w:after="0" w:line="240" w:lineRule="auto"/>
      </w:pPr>
      <w:r>
        <w:separator/>
      </w:r>
    </w:p>
  </w:footnote>
  <w:footnote w:type="continuationSeparator" w:id="0">
    <w:p w:rsidR="005F14D3" w:rsidRDefault="005F14D3" w:rsidP="005F7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  <w:lang w:val="hu-HU"/>
      </w:rPr>
    </w:lvl>
  </w:abstractNum>
  <w:abstractNum w:abstractNumId="3">
    <w:nsid w:val="247A2685"/>
    <w:multiLevelType w:val="hybridMultilevel"/>
    <w:tmpl w:val="E8907656"/>
    <w:lvl w:ilvl="0" w:tplc="3072D86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6D"/>
    <w:rsid w:val="00061A17"/>
    <w:rsid w:val="00127DE7"/>
    <w:rsid w:val="001E1DB2"/>
    <w:rsid w:val="005F14D3"/>
    <w:rsid w:val="005F78A5"/>
    <w:rsid w:val="006C5A52"/>
    <w:rsid w:val="0087662B"/>
    <w:rsid w:val="00A216D2"/>
    <w:rsid w:val="00BC0DA5"/>
    <w:rsid w:val="00C300EB"/>
    <w:rsid w:val="00C32CBC"/>
    <w:rsid w:val="00C83925"/>
    <w:rsid w:val="00CE3B36"/>
    <w:rsid w:val="00F4566D"/>
    <w:rsid w:val="00FD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1A17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8A5"/>
  </w:style>
  <w:style w:type="paragraph" w:styleId="Footer">
    <w:name w:val="footer"/>
    <w:basedOn w:val="Normal"/>
    <w:link w:val="FooterChar"/>
    <w:unhideWhenUsed/>
    <w:rsid w:val="005F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8A5"/>
  </w:style>
  <w:style w:type="character" w:customStyle="1" w:styleId="Heading4Char">
    <w:name w:val="Heading 4 Char"/>
    <w:basedOn w:val="DefaultParagraphFont"/>
    <w:link w:val="Heading4"/>
    <w:uiPriority w:val="9"/>
    <w:rsid w:val="00061A17"/>
    <w:rPr>
      <w:rFonts w:asciiTheme="majorHAnsi" w:eastAsiaTheme="majorEastAsia" w:hAnsiTheme="majorHAnsi" w:cstheme="majorBidi"/>
      <w:i/>
      <w:iCs/>
      <w:color w:val="2E74B5" w:themeColor="accent1" w:themeShade="BF"/>
      <w:lang w:val="hu-HU"/>
    </w:rPr>
  </w:style>
  <w:style w:type="paragraph" w:styleId="ListParagraph">
    <w:name w:val="List Paragraph"/>
    <w:basedOn w:val="Normal"/>
    <w:uiPriority w:val="34"/>
    <w:qFormat/>
    <w:rsid w:val="00061A17"/>
    <w:pPr>
      <w:spacing w:after="200" w:line="276" w:lineRule="auto"/>
      <w:ind w:left="720"/>
      <w:contextualSpacing/>
    </w:pPr>
    <w:rPr>
      <w:lang w:val="hu-HU"/>
    </w:rPr>
  </w:style>
  <w:style w:type="character" w:styleId="Hyperlink">
    <w:name w:val="Hyperlink"/>
    <w:basedOn w:val="DefaultParagraphFont"/>
    <w:uiPriority w:val="99"/>
    <w:unhideWhenUsed/>
    <w:rsid w:val="00A216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1A17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8A5"/>
  </w:style>
  <w:style w:type="paragraph" w:styleId="Footer">
    <w:name w:val="footer"/>
    <w:basedOn w:val="Normal"/>
    <w:link w:val="FooterChar"/>
    <w:unhideWhenUsed/>
    <w:rsid w:val="005F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8A5"/>
  </w:style>
  <w:style w:type="character" w:customStyle="1" w:styleId="Heading4Char">
    <w:name w:val="Heading 4 Char"/>
    <w:basedOn w:val="DefaultParagraphFont"/>
    <w:link w:val="Heading4"/>
    <w:uiPriority w:val="9"/>
    <w:rsid w:val="00061A17"/>
    <w:rPr>
      <w:rFonts w:asciiTheme="majorHAnsi" w:eastAsiaTheme="majorEastAsia" w:hAnsiTheme="majorHAnsi" w:cstheme="majorBidi"/>
      <w:i/>
      <w:iCs/>
      <w:color w:val="2E74B5" w:themeColor="accent1" w:themeShade="BF"/>
      <w:lang w:val="hu-HU"/>
    </w:rPr>
  </w:style>
  <w:style w:type="paragraph" w:styleId="ListParagraph">
    <w:name w:val="List Paragraph"/>
    <w:basedOn w:val="Normal"/>
    <w:uiPriority w:val="34"/>
    <w:qFormat/>
    <w:rsid w:val="00061A17"/>
    <w:pPr>
      <w:spacing w:after="200" w:line="276" w:lineRule="auto"/>
      <w:ind w:left="720"/>
      <w:contextualSpacing/>
    </w:pPr>
    <w:rPr>
      <w:lang w:val="hu-HU"/>
    </w:rPr>
  </w:style>
  <w:style w:type="character" w:styleId="Hyperlink">
    <w:name w:val="Hyperlink"/>
    <w:basedOn w:val="DefaultParagraphFont"/>
    <w:uiPriority w:val="99"/>
    <w:unhideWhenUsed/>
    <w:rsid w:val="00A21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Deak Marika</cp:lastModifiedBy>
  <cp:revision>9</cp:revision>
  <dcterms:created xsi:type="dcterms:W3CDTF">2018-08-28T09:33:00Z</dcterms:created>
  <dcterms:modified xsi:type="dcterms:W3CDTF">2018-08-28T13:36:00Z</dcterms:modified>
</cp:coreProperties>
</file>