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F0E" w:rsidRDefault="00FE7F0E" w:rsidP="00FE7F0E">
      <w:pPr>
        <w:spacing w:line="360" w:lineRule="auto"/>
        <w:rPr>
          <w:b/>
        </w:rPr>
      </w:pPr>
      <w:bookmarkStart w:id="0" w:name="_GoBack"/>
      <w:bookmarkEnd w:id="0"/>
      <w:r w:rsidRPr="00FE7F0E">
        <w:rPr>
          <w:b/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64D7E7BD" wp14:editId="49E23326">
            <wp:simplePos x="0" y="0"/>
            <wp:positionH relativeFrom="margin">
              <wp:posOffset>3872230</wp:posOffset>
            </wp:positionH>
            <wp:positionV relativeFrom="paragraph">
              <wp:posOffset>14605</wp:posOffset>
            </wp:positionV>
            <wp:extent cx="2362200" cy="1666875"/>
            <wp:effectExtent l="0" t="0" r="0" b="9525"/>
            <wp:wrapNone/>
            <wp:docPr id="1" name="Kép 1" descr="C:\Users\user\Desktop\palacsinta\40161560_508004456349889_410941294060240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lacsinta\40161560_508004456349889_410941294060240896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86" cy="1667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F0E" w:rsidRDefault="00FE7F0E" w:rsidP="00CF7B5D">
      <w:pPr>
        <w:spacing w:line="360" w:lineRule="auto"/>
        <w:ind w:firstLine="720"/>
        <w:jc w:val="center"/>
        <w:rPr>
          <w:b/>
        </w:rPr>
      </w:pPr>
      <w:r w:rsidRPr="0008186F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1646219E" wp14:editId="1B846239">
            <wp:simplePos x="0" y="0"/>
            <wp:positionH relativeFrom="column">
              <wp:align>left</wp:align>
            </wp:positionH>
            <wp:positionV relativeFrom="page">
              <wp:posOffset>1161415</wp:posOffset>
            </wp:positionV>
            <wp:extent cx="1389888" cy="1316736"/>
            <wp:effectExtent l="0" t="0" r="0" b="0"/>
            <wp:wrapNone/>
            <wp:docPr id="4" name="Kép 4" descr="C:\Users\user\Desktop\palacsinta\kurt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lacsinta\kurt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888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F0E" w:rsidRDefault="00FE7F0E" w:rsidP="00CF7B5D">
      <w:pPr>
        <w:spacing w:line="360" w:lineRule="auto"/>
        <w:ind w:firstLine="720"/>
        <w:jc w:val="center"/>
        <w:rPr>
          <w:b/>
        </w:rPr>
      </w:pPr>
      <w:r>
        <w:rPr>
          <w:noProof/>
          <w:lang w:eastAsia="en-US"/>
        </w:rPr>
        <w:drawing>
          <wp:anchor distT="0" distB="0" distL="0" distR="0" simplePos="0" relativeHeight="251661312" behindDoc="1" locked="0" layoutInCell="1" allowOverlap="1" wp14:anchorId="75C68A59" wp14:editId="5CB664FA">
            <wp:simplePos x="0" y="0"/>
            <wp:positionH relativeFrom="column">
              <wp:posOffset>2062480</wp:posOffset>
            </wp:positionH>
            <wp:positionV relativeFrom="paragraph">
              <wp:posOffset>12700</wp:posOffset>
            </wp:positionV>
            <wp:extent cx="1626235" cy="904875"/>
            <wp:effectExtent l="0" t="0" r="0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509" cy="906697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F0E" w:rsidRDefault="00FE7F0E" w:rsidP="00CF7B5D">
      <w:pPr>
        <w:spacing w:line="360" w:lineRule="auto"/>
        <w:ind w:firstLine="720"/>
        <w:jc w:val="center"/>
        <w:rPr>
          <w:b/>
        </w:rPr>
      </w:pPr>
    </w:p>
    <w:p w:rsidR="00FE7F0E" w:rsidRDefault="00FE7F0E" w:rsidP="00CF7B5D">
      <w:pPr>
        <w:spacing w:line="360" w:lineRule="auto"/>
        <w:ind w:firstLine="720"/>
        <w:jc w:val="center"/>
        <w:rPr>
          <w:b/>
        </w:rPr>
      </w:pPr>
    </w:p>
    <w:p w:rsidR="00FE7F0E" w:rsidRDefault="00FE7F0E" w:rsidP="00CF7B5D">
      <w:pPr>
        <w:spacing w:line="360" w:lineRule="auto"/>
        <w:ind w:firstLine="720"/>
        <w:jc w:val="center"/>
        <w:rPr>
          <w:b/>
        </w:rPr>
      </w:pPr>
    </w:p>
    <w:p w:rsidR="00342153" w:rsidRDefault="00342153" w:rsidP="00CF7B5D">
      <w:pPr>
        <w:spacing w:line="360" w:lineRule="auto"/>
        <w:ind w:firstLine="720"/>
        <w:jc w:val="center"/>
        <w:rPr>
          <w:b/>
        </w:rPr>
      </w:pPr>
    </w:p>
    <w:p w:rsidR="00342153" w:rsidRDefault="00342153" w:rsidP="00CF7B5D">
      <w:pPr>
        <w:spacing w:line="360" w:lineRule="auto"/>
        <w:ind w:firstLine="720"/>
        <w:jc w:val="center"/>
        <w:rPr>
          <w:b/>
        </w:rPr>
      </w:pPr>
    </w:p>
    <w:p w:rsidR="00025B29" w:rsidRPr="00C74A26" w:rsidRDefault="00025B29" w:rsidP="00025B29">
      <w:pPr>
        <w:pStyle w:val="NormlWeb"/>
        <w:spacing w:after="0"/>
        <w:jc w:val="center"/>
        <w:rPr>
          <w:b/>
          <w:lang w:val="hu-HU"/>
        </w:rPr>
      </w:pPr>
      <w:r>
        <w:rPr>
          <w:b/>
          <w:bCs/>
          <w:lang w:val="hu-HU"/>
        </w:rPr>
        <w:t>FORMULAR DE PARTICIPARE</w:t>
      </w:r>
    </w:p>
    <w:p w:rsidR="00025B29" w:rsidRPr="00C74A26" w:rsidRDefault="00025B29" w:rsidP="00025B29">
      <w:pPr>
        <w:pStyle w:val="NormlWeb"/>
        <w:spacing w:after="0"/>
        <w:rPr>
          <w:b/>
          <w:lang w:val="hu-HU"/>
        </w:rPr>
      </w:pPr>
    </w:p>
    <w:p w:rsidR="00025B29" w:rsidRDefault="00025B29" w:rsidP="00025B29">
      <w:pPr>
        <w:pStyle w:val="Cmsor4"/>
        <w:numPr>
          <w:ilvl w:val="6"/>
          <w:numId w:val="3"/>
        </w:numPr>
        <w:ind w:left="0" w:firstLine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Cea</w:t>
      </w:r>
      <w:proofErr w:type="spellEnd"/>
      <w:r>
        <w:rPr>
          <w:b/>
          <w:sz w:val="24"/>
          <w:szCs w:val="24"/>
        </w:rPr>
        <w:t xml:space="preserve"> mai </w:t>
      </w:r>
      <w:proofErr w:type="spellStart"/>
      <w:r>
        <w:rPr>
          <w:b/>
          <w:sz w:val="24"/>
          <w:szCs w:val="24"/>
        </w:rPr>
        <w:t>bun</w:t>
      </w:r>
      <w:proofErr w:type="spellEnd"/>
      <w:r>
        <w:rPr>
          <w:b/>
          <w:sz w:val="24"/>
          <w:szCs w:val="24"/>
          <w:lang w:val="ro-RO"/>
        </w:rPr>
        <w:t>ă clătită cu apă minerală</w:t>
      </w:r>
    </w:p>
    <w:p w:rsidR="00025B29" w:rsidRDefault="00025B29" w:rsidP="00025B29">
      <w:pPr>
        <w:pStyle w:val="NormlWeb"/>
        <w:spacing w:after="0"/>
        <w:rPr>
          <w:b/>
          <w:lang w:val="hu-HU"/>
        </w:rPr>
      </w:pPr>
    </w:p>
    <w:p w:rsidR="00025B29" w:rsidRDefault="00025B29" w:rsidP="00025B29">
      <w:pPr>
        <w:pStyle w:val="Cmsor4"/>
        <w:numPr>
          <w:ilvl w:val="3"/>
          <w:numId w:val="3"/>
        </w:numPr>
        <w:jc w:val="center"/>
        <w:rPr>
          <w:b/>
          <w:sz w:val="24"/>
          <w:szCs w:val="24"/>
        </w:rPr>
      </w:pPr>
    </w:p>
    <w:p w:rsidR="00025B29" w:rsidRDefault="00025B29" w:rsidP="00025B29">
      <w:pPr>
        <w:rPr>
          <w:b/>
          <w:lang w:val="hu-HU"/>
        </w:rPr>
      </w:pPr>
    </w:p>
    <w:p w:rsidR="00025B29" w:rsidRDefault="00025B29" w:rsidP="00025B29">
      <w:pPr>
        <w:rPr>
          <w:lang w:val="hu-HU"/>
        </w:rPr>
      </w:pPr>
    </w:p>
    <w:p w:rsidR="00025B29" w:rsidRDefault="00025B29" w:rsidP="00025B29">
      <w:pPr>
        <w:jc w:val="both"/>
        <w:rPr>
          <w:b/>
          <w:bCs/>
          <w:lang w:val="hu-HU"/>
        </w:rPr>
      </w:pPr>
      <w:r>
        <w:rPr>
          <w:b/>
          <w:bCs/>
          <w:lang w:val="hu-HU"/>
        </w:rPr>
        <w:t>Data:</w:t>
      </w:r>
      <w:r>
        <w:rPr>
          <w:lang w:val="hu-HU"/>
        </w:rPr>
        <w:tab/>
      </w:r>
      <w:r>
        <w:rPr>
          <w:lang w:val="hu-HU"/>
        </w:rPr>
        <w:tab/>
        <w:t xml:space="preserve">9 </w:t>
      </w:r>
      <w:proofErr w:type="spellStart"/>
      <w:r>
        <w:rPr>
          <w:lang w:val="hu-HU"/>
        </w:rPr>
        <w:t>septembrie</w:t>
      </w:r>
      <w:proofErr w:type="spellEnd"/>
      <w:r>
        <w:rPr>
          <w:lang w:val="hu-HU"/>
        </w:rPr>
        <w:t xml:space="preserve"> </w:t>
      </w:r>
      <w:r>
        <w:rPr>
          <w:bCs/>
          <w:lang w:val="hu-HU"/>
        </w:rPr>
        <w:t>2018</w:t>
      </w:r>
    </w:p>
    <w:p w:rsidR="00025B29" w:rsidRDefault="00025B29" w:rsidP="00025B29">
      <w:pPr>
        <w:jc w:val="both"/>
        <w:rPr>
          <w:b/>
          <w:bCs/>
          <w:lang w:val="hu-HU"/>
        </w:rPr>
      </w:pPr>
      <w:proofErr w:type="spellStart"/>
      <w:r>
        <w:rPr>
          <w:b/>
          <w:bCs/>
          <w:lang w:val="hu-HU"/>
        </w:rPr>
        <w:t>Locație</w:t>
      </w:r>
      <w:proofErr w:type="spellEnd"/>
      <w:r>
        <w:rPr>
          <w:b/>
          <w:bCs/>
          <w:lang w:val="hu-HU"/>
        </w:rPr>
        <w:t xml:space="preserve">: </w:t>
      </w:r>
      <w:r>
        <w:rPr>
          <w:lang w:val="hu-HU"/>
        </w:rPr>
        <w:tab/>
      </w:r>
      <w:proofErr w:type="spellStart"/>
      <w:r>
        <w:rPr>
          <w:bCs/>
          <w:lang w:val="hu-HU"/>
        </w:rPr>
        <w:t>Sf</w:t>
      </w:r>
      <w:proofErr w:type="spellEnd"/>
      <w:r>
        <w:rPr>
          <w:bCs/>
          <w:lang w:val="hu-HU"/>
        </w:rPr>
        <w:t xml:space="preserve">. </w:t>
      </w:r>
      <w:proofErr w:type="spellStart"/>
      <w:r>
        <w:rPr>
          <w:bCs/>
          <w:lang w:val="hu-HU"/>
        </w:rPr>
        <w:t>Gheorghe</w:t>
      </w:r>
      <w:proofErr w:type="spellEnd"/>
      <w:r>
        <w:rPr>
          <w:bCs/>
          <w:lang w:val="hu-HU"/>
        </w:rPr>
        <w:t xml:space="preserve">, </w:t>
      </w:r>
      <w:proofErr w:type="spellStart"/>
      <w:r>
        <w:rPr>
          <w:bCs/>
          <w:lang w:val="hu-HU"/>
        </w:rPr>
        <w:t>Piața</w:t>
      </w:r>
      <w:proofErr w:type="spellEnd"/>
      <w:r>
        <w:rPr>
          <w:bCs/>
          <w:lang w:val="hu-HU"/>
        </w:rPr>
        <w:t xml:space="preserve"> </w:t>
      </w:r>
      <w:proofErr w:type="spellStart"/>
      <w:r>
        <w:rPr>
          <w:bCs/>
          <w:lang w:val="hu-HU"/>
        </w:rPr>
        <w:t>Libertății</w:t>
      </w:r>
      <w:proofErr w:type="spellEnd"/>
    </w:p>
    <w:p w:rsidR="00025B29" w:rsidRDefault="00025B29" w:rsidP="00025B29">
      <w:pPr>
        <w:rPr>
          <w:b/>
          <w:bCs/>
          <w:lang w:val="hu-HU"/>
        </w:rPr>
      </w:pPr>
    </w:p>
    <w:p w:rsidR="00025B29" w:rsidRDefault="00025B29" w:rsidP="00025B29">
      <w:pPr>
        <w:tabs>
          <w:tab w:val="left" w:pos="567"/>
          <w:tab w:val="left" w:leader="dot" w:pos="8505"/>
        </w:tabs>
        <w:spacing w:line="360" w:lineRule="auto"/>
        <w:jc w:val="both"/>
        <w:rPr>
          <w:b/>
          <w:lang w:val="hu-HU"/>
        </w:rPr>
      </w:pPr>
    </w:p>
    <w:p w:rsidR="00025B29" w:rsidRDefault="00025B29" w:rsidP="00025B29">
      <w:pPr>
        <w:tabs>
          <w:tab w:val="left" w:pos="567"/>
          <w:tab w:val="left" w:leader="dot" w:pos="8505"/>
        </w:tabs>
        <w:spacing w:line="360" w:lineRule="auto"/>
        <w:jc w:val="both"/>
        <w:rPr>
          <w:b/>
          <w:lang w:val="hu-HU"/>
        </w:rPr>
      </w:pPr>
    </w:p>
    <w:p w:rsidR="00025B29" w:rsidRDefault="00025B29" w:rsidP="00025B29">
      <w:pPr>
        <w:tabs>
          <w:tab w:val="left" w:pos="567"/>
          <w:tab w:val="left" w:leader="dot" w:pos="8505"/>
        </w:tabs>
        <w:spacing w:line="360" w:lineRule="auto"/>
        <w:jc w:val="both"/>
        <w:rPr>
          <w:b/>
          <w:lang w:val="hu-HU"/>
        </w:rPr>
      </w:pPr>
      <w:proofErr w:type="spellStart"/>
      <w:r>
        <w:rPr>
          <w:b/>
          <w:lang w:val="hu-HU"/>
        </w:rPr>
        <w:t>Nume</w:t>
      </w:r>
      <w:proofErr w:type="spellEnd"/>
      <w:r>
        <w:rPr>
          <w:b/>
          <w:lang w:val="hu-HU"/>
        </w:rPr>
        <w:t xml:space="preserve"> </w:t>
      </w:r>
      <w:proofErr w:type="spellStart"/>
      <w:r>
        <w:rPr>
          <w:b/>
          <w:lang w:val="hu-HU"/>
        </w:rPr>
        <w:t>echipă</w:t>
      </w:r>
      <w:proofErr w:type="spellEnd"/>
      <w:proofErr w:type="gramStart"/>
      <w:r>
        <w:rPr>
          <w:lang w:val="hu-HU"/>
        </w:rPr>
        <w:t>: .</w:t>
      </w:r>
      <w:proofErr w:type="gramEnd"/>
      <w:r>
        <w:rPr>
          <w:lang w:val="hu-HU"/>
        </w:rPr>
        <w:t>................................................................................….</w:t>
      </w:r>
    </w:p>
    <w:p w:rsidR="00025B29" w:rsidRDefault="00025B29" w:rsidP="00025B29">
      <w:pPr>
        <w:tabs>
          <w:tab w:val="left" w:pos="567"/>
          <w:tab w:val="left" w:leader="dot" w:pos="8505"/>
        </w:tabs>
        <w:spacing w:line="360" w:lineRule="auto"/>
        <w:jc w:val="both"/>
        <w:rPr>
          <w:lang w:val="hu-HU"/>
        </w:rPr>
      </w:pPr>
      <w:proofErr w:type="spellStart"/>
      <w:r>
        <w:rPr>
          <w:b/>
          <w:lang w:val="hu-HU"/>
        </w:rPr>
        <w:t>Localitate</w:t>
      </w:r>
      <w:proofErr w:type="spellEnd"/>
      <w:proofErr w:type="gramStart"/>
      <w:r>
        <w:rPr>
          <w:b/>
          <w:lang w:val="hu-HU"/>
        </w:rPr>
        <w:t>:</w:t>
      </w:r>
      <w:r>
        <w:rPr>
          <w:lang w:val="hu-HU"/>
        </w:rPr>
        <w:t xml:space="preserve"> ..</w:t>
      </w:r>
      <w:proofErr w:type="gramEnd"/>
      <w:r>
        <w:rPr>
          <w:lang w:val="hu-HU"/>
        </w:rPr>
        <w:t>..................................................................</w:t>
      </w:r>
    </w:p>
    <w:p w:rsidR="00025B29" w:rsidRDefault="00025B29" w:rsidP="00025B29">
      <w:pPr>
        <w:tabs>
          <w:tab w:val="left" w:leader="dot" w:pos="2835"/>
        </w:tabs>
        <w:spacing w:line="360" w:lineRule="auto"/>
        <w:jc w:val="center"/>
        <w:rPr>
          <w:lang w:val="hu-HU"/>
        </w:rPr>
      </w:pPr>
    </w:p>
    <w:p w:rsidR="00025B29" w:rsidRDefault="00025B29" w:rsidP="00025B29">
      <w:pPr>
        <w:tabs>
          <w:tab w:val="left" w:leader="dot" w:pos="2835"/>
        </w:tabs>
        <w:spacing w:line="360" w:lineRule="auto"/>
        <w:jc w:val="center"/>
        <w:rPr>
          <w:b/>
          <w:lang w:val="hu-HU"/>
        </w:rPr>
      </w:pPr>
      <w:proofErr w:type="spellStart"/>
      <w:r>
        <w:rPr>
          <w:b/>
          <w:lang w:val="hu-HU"/>
        </w:rPr>
        <w:t>Echipa</w:t>
      </w:r>
      <w:proofErr w:type="spellEnd"/>
    </w:p>
    <w:p w:rsidR="00025B29" w:rsidRDefault="00025B29" w:rsidP="00025B29">
      <w:pPr>
        <w:tabs>
          <w:tab w:val="left" w:leader="dot" w:pos="2835"/>
        </w:tabs>
        <w:spacing w:line="360" w:lineRule="auto"/>
        <w:jc w:val="center"/>
        <w:rPr>
          <w:b/>
          <w:lang w:val="hu-HU"/>
        </w:rPr>
      </w:pPr>
    </w:p>
    <w:tbl>
      <w:tblPr>
        <w:tblW w:w="0" w:type="auto"/>
        <w:tblInd w:w="386" w:type="dxa"/>
        <w:tblLayout w:type="fixed"/>
        <w:tblLook w:val="0000" w:firstRow="0" w:lastRow="0" w:firstColumn="0" w:lastColumn="0" w:noHBand="0" w:noVBand="0"/>
      </w:tblPr>
      <w:tblGrid>
        <w:gridCol w:w="1423"/>
        <w:gridCol w:w="3452"/>
        <w:gridCol w:w="4375"/>
      </w:tblGrid>
      <w:tr w:rsidR="00025B29" w:rsidTr="00284628"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  <w:proofErr w:type="spellStart"/>
            <w:r>
              <w:rPr>
                <w:b/>
                <w:lang w:val="hu-HU"/>
              </w:rPr>
              <w:t>Titlu</w:t>
            </w:r>
            <w:proofErr w:type="spellEnd"/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29" w:rsidRPr="001B7A5F" w:rsidRDefault="00025B29" w:rsidP="00284628">
            <w:pPr>
              <w:snapToGrid w:val="0"/>
              <w:spacing w:line="360" w:lineRule="auto"/>
              <w:jc w:val="center"/>
              <w:rPr>
                <w:b/>
                <w:lang w:val="hu-HU"/>
              </w:rPr>
            </w:pPr>
            <w:proofErr w:type="spellStart"/>
            <w:r>
              <w:rPr>
                <w:b/>
                <w:lang w:val="hu-HU"/>
              </w:rPr>
              <w:t>Numele</w:t>
            </w:r>
            <w:proofErr w:type="spellEnd"/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</w:pPr>
            <w:proofErr w:type="spellStart"/>
            <w:r>
              <w:rPr>
                <w:b/>
                <w:lang w:val="hu-HU"/>
              </w:rPr>
              <w:t>Date</w:t>
            </w:r>
            <w:proofErr w:type="spellEnd"/>
            <w:r>
              <w:rPr>
                <w:b/>
                <w:lang w:val="hu-HU"/>
              </w:rPr>
              <w:t xml:space="preserve"> de </w:t>
            </w:r>
            <w:proofErr w:type="spellStart"/>
            <w:r>
              <w:rPr>
                <w:b/>
                <w:lang w:val="hu-HU"/>
              </w:rPr>
              <w:t>contact</w:t>
            </w:r>
            <w:proofErr w:type="spellEnd"/>
            <w:r>
              <w:rPr>
                <w:b/>
              </w:rPr>
              <w:t xml:space="preserve"> (e-mail, tel.)</w:t>
            </w:r>
          </w:p>
        </w:tc>
      </w:tr>
      <w:tr w:rsidR="00025B29" w:rsidTr="00284628"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  <w:proofErr w:type="spellStart"/>
            <w:r>
              <w:t>Buc</w:t>
            </w:r>
            <w:proofErr w:type="spellEnd"/>
            <w:r>
              <w:rPr>
                <w:lang w:val="ro-RO"/>
              </w:rPr>
              <w:t>ătar șef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</w:p>
        </w:tc>
      </w:tr>
      <w:tr w:rsidR="00025B29" w:rsidTr="00284628"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  <w:proofErr w:type="spellStart"/>
            <w:r>
              <w:t>Fochist</w:t>
            </w:r>
            <w:proofErr w:type="spellEnd"/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</w:p>
        </w:tc>
      </w:tr>
      <w:tr w:rsidR="00025B29" w:rsidTr="00284628"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  <w:proofErr w:type="spellStart"/>
            <w:r>
              <w:t>Ucenic</w:t>
            </w:r>
            <w:proofErr w:type="spellEnd"/>
            <w:r>
              <w:t xml:space="preserve"> 1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</w:p>
        </w:tc>
      </w:tr>
      <w:tr w:rsidR="00025B29" w:rsidTr="00284628">
        <w:tc>
          <w:tcPr>
            <w:tcW w:w="1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  <w:proofErr w:type="spellStart"/>
            <w:r>
              <w:t>Ucenic</w:t>
            </w:r>
            <w:proofErr w:type="spellEnd"/>
            <w:r>
              <w:t xml:space="preserve"> 2</w:t>
            </w:r>
          </w:p>
        </w:tc>
        <w:tc>
          <w:tcPr>
            <w:tcW w:w="3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</w:p>
        </w:tc>
        <w:tc>
          <w:tcPr>
            <w:tcW w:w="4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B29" w:rsidRDefault="00025B29" w:rsidP="00284628">
            <w:pPr>
              <w:snapToGrid w:val="0"/>
              <w:spacing w:line="360" w:lineRule="auto"/>
              <w:jc w:val="center"/>
            </w:pPr>
          </w:p>
        </w:tc>
      </w:tr>
    </w:tbl>
    <w:p w:rsidR="00025B29" w:rsidRDefault="00025B29" w:rsidP="00025B29">
      <w:pPr>
        <w:spacing w:line="360" w:lineRule="auto"/>
        <w:ind w:firstLine="720"/>
        <w:jc w:val="both"/>
      </w:pPr>
    </w:p>
    <w:p w:rsidR="00025B29" w:rsidRDefault="00025B29" w:rsidP="00025B29">
      <w:pPr>
        <w:jc w:val="both"/>
        <w:rPr>
          <w:b/>
          <w:lang w:val="hu-HU"/>
        </w:rPr>
      </w:pPr>
    </w:p>
    <w:p w:rsidR="00025B29" w:rsidRDefault="00025B29" w:rsidP="00025B29">
      <w:pPr>
        <w:jc w:val="both"/>
        <w:rPr>
          <w:b/>
          <w:lang w:val="hu-HU"/>
        </w:rPr>
      </w:pPr>
    </w:p>
    <w:p w:rsidR="00AF1B27" w:rsidRDefault="00AF1B27" w:rsidP="00025B29">
      <w:pPr>
        <w:jc w:val="both"/>
        <w:rPr>
          <w:b/>
          <w:lang w:val="hu-HU"/>
        </w:rPr>
      </w:pPr>
    </w:p>
    <w:p w:rsidR="00AF1B27" w:rsidRDefault="00AF1B27" w:rsidP="00025B29">
      <w:pPr>
        <w:jc w:val="both"/>
        <w:rPr>
          <w:b/>
          <w:lang w:val="hu-HU"/>
        </w:rPr>
      </w:pPr>
    </w:p>
    <w:p w:rsidR="00025B29" w:rsidRDefault="00025B29" w:rsidP="00025B29">
      <w:pPr>
        <w:jc w:val="both"/>
        <w:rPr>
          <w:lang w:val="hu-HU"/>
        </w:rPr>
      </w:pPr>
      <w:proofErr w:type="spellStart"/>
      <w:r>
        <w:rPr>
          <w:b/>
          <w:lang w:val="hu-HU"/>
        </w:rPr>
        <w:lastRenderedPageBreak/>
        <w:t>Taxă</w:t>
      </w:r>
      <w:proofErr w:type="spellEnd"/>
      <w:r>
        <w:rPr>
          <w:b/>
          <w:lang w:val="hu-HU"/>
        </w:rPr>
        <w:t xml:space="preserve"> de </w:t>
      </w:r>
      <w:proofErr w:type="spellStart"/>
      <w:r>
        <w:rPr>
          <w:b/>
          <w:lang w:val="hu-HU"/>
        </w:rPr>
        <w:t>participare</w:t>
      </w:r>
      <w:proofErr w:type="spellEnd"/>
      <w:r>
        <w:rPr>
          <w:lang w:val="hu-HU"/>
        </w:rPr>
        <w:t xml:space="preserve">: </w:t>
      </w:r>
      <w:proofErr w:type="spellStart"/>
      <w:r>
        <w:rPr>
          <w:lang w:val="hu-HU"/>
        </w:rPr>
        <w:t>gratis</w:t>
      </w:r>
      <w:proofErr w:type="spellEnd"/>
    </w:p>
    <w:p w:rsidR="00025B29" w:rsidRDefault="00025B29" w:rsidP="00025B29">
      <w:pPr>
        <w:pStyle w:val="western"/>
        <w:spacing w:after="0"/>
        <w:rPr>
          <w:b/>
          <w:bCs/>
          <w:lang w:val="hu-HU"/>
        </w:rPr>
      </w:pPr>
    </w:p>
    <w:p w:rsidR="00025B29" w:rsidRDefault="00025B29" w:rsidP="00025B29">
      <w:pPr>
        <w:pStyle w:val="western"/>
        <w:spacing w:after="0"/>
        <w:rPr>
          <w:lang w:val="hu-HU"/>
        </w:rPr>
      </w:pPr>
      <w:proofErr w:type="spellStart"/>
      <w:r>
        <w:rPr>
          <w:b/>
          <w:bCs/>
          <w:lang w:val="hu-HU"/>
        </w:rPr>
        <w:t>Ingrediente</w:t>
      </w:r>
      <w:proofErr w:type="spellEnd"/>
      <w:r>
        <w:rPr>
          <w:b/>
          <w:bCs/>
          <w:lang w:val="hu-HU"/>
        </w:rPr>
        <w:t xml:space="preserve"> </w:t>
      </w:r>
      <w:proofErr w:type="spellStart"/>
      <w:r>
        <w:rPr>
          <w:b/>
          <w:bCs/>
          <w:lang w:val="hu-HU"/>
        </w:rPr>
        <w:t>asigurate</w:t>
      </w:r>
      <w:proofErr w:type="spellEnd"/>
      <w:r>
        <w:rPr>
          <w:b/>
          <w:bCs/>
          <w:lang w:val="hu-HU"/>
        </w:rPr>
        <w:t>:</w:t>
      </w:r>
    </w:p>
    <w:p w:rsidR="00025B29" w:rsidRDefault="00025B29" w:rsidP="00025B29">
      <w:pPr>
        <w:pStyle w:val="western"/>
        <w:numPr>
          <w:ilvl w:val="0"/>
          <w:numId w:val="2"/>
        </w:numPr>
        <w:spacing w:after="0"/>
        <w:rPr>
          <w:lang w:val="hu-HU"/>
        </w:rPr>
      </w:pPr>
      <w:r>
        <w:rPr>
          <w:lang w:val="hu-HU"/>
        </w:rPr>
        <w:t xml:space="preserve">1 kg </w:t>
      </w:r>
      <w:proofErr w:type="spellStart"/>
      <w:r>
        <w:rPr>
          <w:lang w:val="hu-HU"/>
        </w:rPr>
        <w:t>făină</w:t>
      </w:r>
      <w:proofErr w:type="spellEnd"/>
    </w:p>
    <w:p w:rsidR="00025B29" w:rsidRDefault="00025B29" w:rsidP="00025B29">
      <w:pPr>
        <w:pStyle w:val="western"/>
        <w:numPr>
          <w:ilvl w:val="0"/>
          <w:numId w:val="2"/>
        </w:numPr>
        <w:spacing w:after="0"/>
        <w:rPr>
          <w:lang w:val="hu-HU"/>
        </w:rPr>
      </w:pPr>
      <w:r>
        <w:rPr>
          <w:lang w:val="hu-HU"/>
        </w:rPr>
        <w:t xml:space="preserve">1 l </w:t>
      </w:r>
      <w:proofErr w:type="spellStart"/>
      <w:r>
        <w:rPr>
          <w:lang w:val="hu-HU"/>
        </w:rPr>
        <w:t>ulei</w:t>
      </w:r>
      <w:proofErr w:type="spellEnd"/>
    </w:p>
    <w:p w:rsidR="00025B29" w:rsidRDefault="00025B29" w:rsidP="00025B29">
      <w:pPr>
        <w:pStyle w:val="western"/>
        <w:numPr>
          <w:ilvl w:val="0"/>
          <w:numId w:val="2"/>
        </w:numPr>
        <w:spacing w:after="0"/>
        <w:rPr>
          <w:lang w:val="hu-HU"/>
        </w:rPr>
      </w:pPr>
      <w:r>
        <w:rPr>
          <w:lang w:val="hu-HU"/>
        </w:rPr>
        <w:t xml:space="preserve">5 </w:t>
      </w:r>
      <w:proofErr w:type="spellStart"/>
      <w:r>
        <w:rPr>
          <w:lang w:val="hu-HU"/>
        </w:rPr>
        <w:t>buc</w:t>
      </w:r>
      <w:proofErr w:type="spellEnd"/>
      <w:r>
        <w:rPr>
          <w:lang w:val="hu-HU"/>
        </w:rPr>
        <w:t xml:space="preserve">. </w:t>
      </w:r>
      <w:proofErr w:type="spellStart"/>
      <w:r>
        <w:rPr>
          <w:lang w:val="hu-HU"/>
        </w:rPr>
        <w:t>ouă</w:t>
      </w:r>
      <w:proofErr w:type="spellEnd"/>
    </w:p>
    <w:p w:rsidR="00025B29" w:rsidRDefault="00025B29" w:rsidP="00025B29">
      <w:pPr>
        <w:pStyle w:val="western"/>
        <w:numPr>
          <w:ilvl w:val="0"/>
          <w:numId w:val="2"/>
        </w:numPr>
        <w:spacing w:after="0"/>
        <w:rPr>
          <w:lang w:val="hu-HU"/>
        </w:rPr>
      </w:pPr>
      <w:proofErr w:type="spellStart"/>
      <w:r>
        <w:rPr>
          <w:lang w:val="hu-HU"/>
        </w:rPr>
        <w:t>arz</w:t>
      </w:r>
      <w:proofErr w:type="spellEnd"/>
      <w:r>
        <w:rPr>
          <w:lang w:val="ro-RO"/>
        </w:rPr>
        <w:t xml:space="preserve">ător camping cu gaz </w:t>
      </w:r>
    </w:p>
    <w:p w:rsidR="00025B29" w:rsidRDefault="00025B29" w:rsidP="00025B29">
      <w:pPr>
        <w:pStyle w:val="western"/>
        <w:spacing w:after="0"/>
        <w:rPr>
          <w:lang w:val="hu-HU"/>
        </w:rPr>
      </w:pPr>
    </w:p>
    <w:p w:rsidR="00025B29" w:rsidRDefault="00025B29" w:rsidP="00025B29">
      <w:pPr>
        <w:pStyle w:val="western"/>
        <w:spacing w:after="0"/>
        <w:rPr>
          <w:lang w:val="hu-HU"/>
        </w:rPr>
      </w:pPr>
      <w:r>
        <w:rPr>
          <w:lang w:val="hu-HU"/>
        </w:rPr>
        <w:t xml:space="preserve">Termen </w:t>
      </w:r>
      <w:proofErr w:type="spellStart"/>
      <w:r>
        <w:rPr>
          <w:lang w:val="hu-HU"/>
        </w:rPr>
        <w:t>limită</w:t>
      </w:r>
      <w:proofErr w:type="spellEnd"/>
      <w:r>
        <w:rPr>
          <w:lang w:val="hu-HU"/>
        </w:rPr>
        <w:t xml:space="preserve"> de </w:t>
      </w:r>
      <w:proofErr w:type="spellStart"/>
      <w:r>
        <w:rPr>
          <w:lang w:val="hu-HU"/>
        </w:rPr>
        <w:t>înscriere</w:t>
      </w:r>
      <w:proofErr w:type="spellEnd"/>
      <w:r>
        <w:rPr>
          <w:lang w:val="hu-HU"/>
        </w:rPr>
        <w:t xml:space="preserve">: 05 </w:t>
      </w:r>
      <w:proofErr w:type="spellStart"/>
      <w:r>
        <w:rPr>
          <w:lang w:val="hu-HU"/>
        </w:rPr>
        <w:t>septembrie</w:t>
      </w:r>
      <w:proofErr w:type="spellEnd"/>
      <w:r>
        <w:rPr>
          <w:lang w:val="hu-HU"/>
        </w:rPr>
        <w:t xml:space="preserve"> 2018 (a se </w:t>
      </w:r>
      <w:proofErr w:type="spellStart"/>
      <w:r>
        <w:rPr>
          <w:lang w:val="hu-HU"/>
        </w:rPr>
        <w:t>trimite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prin</w:t>
      </w:r>
      <w:proofErr w:type="spellEnd"/>
      <w:r>
        <w:rPr>
          <w:lang w:val="hu-HU"/>
        </w:rPr>
        <w:t xml:space="preserve"> e-mail)</w:t>
      </w:r>
    </w:p>
    <w:p w:rsidR="00025B29" w:rsidRDefault="00025B29" w:rsidP="00025B29">
      <w:pPr>
        <w:pStyle w:val="western"/>
        <w:spacing w:after="0"/>
        <w:rPr>
          <w:lang w:val="hu-HU"/>
        </w:rPr>
      </w:pPr>
    </w:p>
    <w:p w:rsidR="00025B29" w:rsidRDefault="00025B29" w:rsidP="00025B29">
      <w:pPr>
        <w:pStyle w:val="western"/>
        <w:spacing w:after="0"/>
        <w:rPr>
          <w:lang w:val="hu-HU"/>
        </w:rPr>
      </w:pPr>
    </w:p>
    <w:p w:rsidR="00AF1B27" w:rsidRDefault="00AF1B27" w:rsidP="00025B29">
      <w:pPr>
        <w:pStyle w:val="western"/>
        <w:spacing w:after="0"/>
        <w:rPr>
          <w:lang w:val="hu-HU"/>
        </w:rPr>
      </w:pPr>
    </w:p>
    <w:p w:rsidR="00AF1B27" w:rsidRDefault="00AF1B27" w:rsidP="00025B29">
      <w:pPr>
        <w:pStyle w:val="western"/>
        <w:spacing w:after="0"/>
        <w:rPr>
          <w:lang w:val="hu-HU"/>
        </w:rPr>
      </w:pPr>
    </w:p>
    <w:p w:rsidR="00AF1B27" w:rsidRDefault="00AF1B27" w:rsidP="00025B29">
      <w:pPr>
        <w:pStyle w:val="western"/>
        <w:spacing w:after="0"/>
        <w:rPr>
          <w:lang w:val="hu-HU"/>
        </w:rPr>
      </w:pPr>
    </w:p>
    <w:p w:rsidR="00AF1B27" w:rsidRDefault="00AF1B27" w:rsidP="00025B29">
      <w:pPr>
        <w:pStyle w:val="western"/>
        <w:spacing w:after="0"/>
        <w:rPr>
          <w:lang w:val="hu-HU"/>
        </w:rPr>
      </w:pPr>
    </w:p>
    <w:p w:rsidR="00025B29" w:rsidRDefault="00025B29" w:rsidP="00025B29">
      <w:pPr>
        <w:ind w:firstLine="720"/>
        <w:rPr>
          <w:lang w:val="hu-HU"/>
        </w:rPr>
      </w:pPr>
      <w:r>
        <w:rPr>
          <w:lang w:val="hu-HU"/>
        </w:rPr>
        <w:t xml:space="preserve">   Data</w:t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</w:r>
      <w:r>
        <w:rPr>
          <w:lang w:val="hu-HU"/>
        </w:rPr>
        <w:tab/>
        <w:t xml:space="preserve"> </w:t>
      </w:r>
      <w:proofErr w:type="spellStart"/>
      <w:r>
        <w:rPr>
          <w:lang w:val="hu-HU"/>
        </w:rPr>
        <w:t>Semnătura</w:t>
      </w:r>
      <w:proofErr w:type="spellEnd"/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  <w:r>
        <w:rPr>
          <w:lang w:val="hu-HU"/>
        </w:rPr>
        <w:tab/>
        <w:t xml:space="preserve"> </w:t>
      </w:r>
      <w:r>
        <w:rPr>
          <w:lang w:val="hu-HU"/>
        </w:rPr>
        <w:tab/>
        <w:t>..............................................</w:t>
      </w: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p w:rsidR="00025B29" w:rsidRDefault="00025B29" w:rsidP="00025B29">
      <w:pPr>
        <w:tabs>
          <w:tab w:val="left" w:leader="dot" w:pos="2835"/>
          <w:tab w:val="left" w:pos="5670"/>
          <w:tab w:val="left" w:leader="dot" w:pos="8505"/>
        </w:tabs>
        <w:rPr>
          <w:lang w:val="hu-HU"/>
        </w:rPr>
      </w:pPr>
    </w:p>
    <w:sectPr w:rsidR="00025B2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B78" w:rsidRDefault="00C63B78" w:rsidP="00025B29">
      <w:r>
        <w:separator/>
      </w:r>
    </w:p>
  </w:endnote>
  <w:endnote w:type="continuationSeparator" w:id="0">
    <w:p w:rsidR="00C63B78" w:rsidRDefault="00C63B78" w:rsidP="0002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B29" w:rsidRDefault="00025B29">
    <w:pPr>
      <w:pStyle w:val="llb"/>
    </w:pPr>
  </w:p>
  <w:tbl>
    <w:tblPr>
      <w:tblW w:w="0" w:type="auto"/>
      <w:tblInd w:w="746" w:type="dxa"/>
      <w:tblLayout w:type="fixed"/>
      <w:tblLook w:val="0000" w:firstRow="0" w:lastRow="0" w:firstColumn="0" w:lastColumn="0" w:noHBand="0" w:noVBand="0"/>
    </w:tblPr>
    <w:tblGrid>
      <w:gridCol w:w="2836"/>
      <w:gridCol w:w="509"/>
      <w:gridCol w:w="1935"/>
      <w:gridCol w:w="2940"/>
    </w:tblGrid>
    <w:tr w:rsidR="00025B29" w:rsidTr="00284628">
      <w:trPr>
        <w:trHeight w:hRule="exact" w:val="284"/>
      </w:trPr>
      <w:tc>
        <w:tcPr>
          <w:tcW w:w="2836" w:type="dxa"/>
          <w:tcBorders>
            <w:top w:val="single" w:sz="4" w:space="0" w:color="000000"/>
          </w:tcBorders>
          <w:shd w:val="clear" w:color="auto" w:fill="auto"/>
        </w:tcPr>
        <w:p w:rsidR="00025B29" w:rsidRDefault="00025B29" w:rsidP="00025B29">
          <w:pPr>
            <w:tabs>
              <w:tab w:val="left" w:leader="underscore" w:pos="7938"/>
            </w:tabs>
            <w:snapToGrid w:val="0"/>
            <w:ind w:firstLine="176"/>
          </w:pPr>
          <w:r>
            <w:rPr>
              <w:i/>
              <w:sz w:val="18"/>
              <w:szCs w:val="18"/>
              <w:lang w:val="ro-RO"/>
            </w:rPr>
            <w:t>Persoană de contact</w:t>
          </w:r>
          <w:r>
            <w:rPr>
              <w:i/>
              <w:sz w:val="18"/>
              <w:szCs w:val="18"/>
              <w:lang w:val="hu-HU"/>
            </w:rPr>
            <w:t>:</w:t>
          </w:r>
        </w:p>
      </w:tc>
      <w:tc>
        <w:tcPr>
          <w:tcW w:w="509" w:type="dxa"/>
          <w:tcBorders>
            <w:top w:val="single" w:sz="4" w:space="0" w:color="000000"/>
          </w:tcBorders>
          <w:shd w:val="clear" w:color="auto" w:fill="auto"/>
        </w:tcPr>
        <w:p w:rsidR="00025B29" w:rsidRDefault="00025B29" w:rsidP="00025B29">
          <w:pPr>
            <w:tabs>
              <w:tab w:val="left" w:leader="underscore" w:pos="7938"/>
            </w:tabs>
            <w:snapToGrid w:val="0"/>
          </w:pPr>
        </w:p>
      </w:tc>
      <w:tc>
        <w:tcPr>
          <w:tcW w:w="1935" w:type="dxa"/>
          <w:tcBorders>
            <w:top w:val="single" w:sz="4" w:space="0" w:color="000000"/>
          </w:tcBorders>
          <w:shd w:val="clear" w:color="auto" w:fill="auto"/>
        </w:tcPr>
        <w:p w:rsidR="00025B29" w:rsidRDefault="00025B29" w:rsidP="00025B29">
          <w:pPr>
            <w:tabs>
              <w:tab w:val="left" w:leader="underscore" w:pos="7938"/>
            </w:tabs>
            <w:snapToGrid w:val="0"/>
          </w:pPr>
          <w:r>
            <w:rPr>
              <w:i/>
              <w:sz w:val="18"/>
              <w:szCs w:val="18"/>
              <w:lang w:val="hu-HU"/>
            </w:rPr>
            <w:t>Mobil</w:t>
          </w:r>
        </w:p>
      </w:tc>
      <w:tc>
        <w:tcPr>
          <w:tcW w:w="2940" w:type="dxa"/>
          <w:tcBorders>
            <w:top w:val="single" w:sz="4" w:space="0" w:color="000000"/>
          </w:tcBorders>
          <w:shd w:val="clear" w:color="auto" w:fill="auto"/>
        </w:tcPr>
        <w:p w:rsidR="00025B29" w:rsidRDefault="00025B29" w:rsidP="00025B29">
          <w:pPr>
            <w:tabs>
              <w:tab w:val="left" w:leader="underscore" w:pos="7938"/>
            </w:tabs>
            <w:snapToGrid w:val="0"/>
          </w:pPr>
          <w:r>
            <w:rPr>
              <w:i/>
              <w:sz w:val="18"/>
              <w:szCs w:val="18"/>
              <w:lang w:val="hu-HU"/>
            </w:rPr>
            <w:t>E-mail</w:t>
          </w:r>
        </w:p>
      </w:tc>
    </w:tr>
    <w:tr w:rsidR="00025B29" w:rsidTr="00284628">
      <w:trPr>
        <w:trHeight w:hRule="exact" w:val="284"/>
      </w:trPr>
      <w:tc>
        <w:tcPr>
          <w:tcW w:w="2836" w:type="dxa"/>
          <w:shd w:val="clear" w:color="auto" w:fill="auto"/>
        </w:tcPr>
        <w:p w:rsidR="00025B29" w:rsidRDefault="00025B29" w:rsidP="00025B29">
          <w:pPr>
            <w:tabs>
              <w:tab w:val="left" w:leader="underscore" w:pos="7938"/>
            </w:tabs>
            <w:snapToGrid w:val="0"/>
          </w:pPr>
          <w:r>
            <w:rPr>
              <w:i/>
              <w:sz w:val="18"/>
              <w:szCs w:val="18"/>
              <w:lang w:val="hu-HU"/>
            </w:rPr>
            <w:t xml:space="preserve">   </w:t>
          </w:r>
          <w:r>
            <w:rPr>
              <w:sz w:val="18"/>
              <w:szCs w:val="18"/>
              <w:lang w:val="hu-HU"/>
            </w:rPr>
            <w:t>Baló Ildikó - Csilla</w:t>
          </w:r>
        </w:p>
        <w:p w:rsidR="00025B29" w:rsidRDefault="00025B29" w:rsidP="00025B29">
          <w:pPr>
            <w:tabs>
              <w:tab w:val="left" w:leader="underscore" w:pos="7938"/>
            </w:tabs>
            <w:snapToGrid w:val="0"/>
            <w:ind w:firstLine="284"/>
          </w:pPr>
        </w:p>
      </w:tc>
      <w:tc>
        <w:tcPr>
          <w:tcW w:w="509" w:type="dxa"/>
          <w:shd w:val="clear" w:color="auto" w:fill="auto"/>
        </w:tcPr>
        <w:p w:rsidR="00025B29" w:rsidRDefault="00025B29" w:rsidP="00025B29">
          <w:pPr>
            <w:tabs>
              <w:tab w:val="left" w:leader="underscore" w:pos="7938"/>
            </w:tabs>
            <w:snapToGrid w:val="0"/>
          </w:pPr>
        </w:p>
      </w:tc>
      <w:tc>
        <w:tcPr>
          <w:tcW w:w="1935" w:type="dxa"/>
          <w:shd w:val="clear" w:color="auto" w:fill="auto"/>
        </w:tcPr>
        <w:p w:rsidR="00025B29" w:rsidRDefault="00025B29" w:rsidP="00025B29">
          <w:pPr>
            <w:tabs>
              <w:tab w:val="left" w:leader="underscore" w:pos="7938"/>
            </w:tabs>
            <w:snapToGrid w:val="0"/>
          </w:pPr>
          <w:r>
            <w:rPr>
              <w:sz w:val="18"/>
              <w:szCs w:val="18"/>
              <w:lang w:val="hu-HU"/>
            </w:rPr>
            <w:t>0724 – 580 048</w:t>
          </w:r>
        </w:p>
      </w:tc>
      <w:tc>
        <w:tcPr>
          <w:tcW w:w="2940" w:type="dxa"/>
          <w:shd w:val="clear" w:color="auto" w:fill="auto"/>
        </w:tcPr>
        <w:p w:rsidR="00025B29" w:rsidRDefault="00025B29" w:rsidP="00025B29">
          <w:pPr>
            <w:tabs>
              <w:tab w:val="left" w:leader="underscore" w:pos="7938"/>
            </w:tabs>
            <w:snapToGrid w:val="0"/>
          </w:pPr>
          <w:r>
            <w:rPr>
              <w:sz w:val="18"/>
              <w:szCs w:val="18"/>
              <w:lang w:val="hu-HU"/>
            </w:rPr>
            <w:t>visitcovasna@gmail.com</w:t>
          </w:r>
        </w:p>
      </w:tc>
    </w:tr>
  </w:tbl>
  <w:p w:rsidR="00025B29" w:rsidRDefault="00025B29" w:rsidP="00025B29">
    <w:pPr>
      <w:pStyle w:val="llb"/>
    </w:pPr>
  </w:p>
  <w:p w:rsidR="00025B29" w:rsidRDefault="00025B29">
    <w:pPr>
      <w:pStyle w:val="llb"/>
    </w:pPr>
  </w:p>
  <w:p w:rsidR="00025B29" w:rsidRDefault="00025B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B78" w:rsidRDefault="00C63B78" w:rsidP="00025B29">
      <w:r>
        <w:separator/>
      </w:r>
    </w:p>
  </w:footnote>
  <w:footnote w:type="continuationSeparator" w:id="0">
    <w:p w:rsidR="00C63B78" w:rsidRDefault="00C63B78" w:rsidP="00025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hu-HU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hu-HU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lang w:val="hu-HU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5A"/>
    <w:rsid w:val="00012647"/>
    <w:rsid w:val="00025B29"/>
    <w:rsid w:val="001A3A3F"/>
    <w:rsid w:val="00257A97"/>
    <w:rsid w:val="00342153"/>
    <w:rsid w:val="003528F3"/>
    <w:rsid w:val="00442BBD"/>
    <w:rsid w:val="005B3454"/>
    <w:rsid w:val="00701389"/>
    <w:rsid w:val="00A55A8F"/>
    <w:rsid w:val="00AF1B27"/>
    <w:rsid w:val="00B61C88"/>
    <w:rsid w:val="00C00712"/>
    <w:rsid w:val="00C63B78"/>
    <w:rsid w:val="00CF7B5D"/>
    <w:rsid w:val="00D3119C"/>
    <w:rsid w:val="00D3314D"/>
    <w:rsid w:val="00F21923"/>
    <w:rsid w:val="00FE409C"/>
    <w:rsid w:val="00FE7F0E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2B0DFA-9DC3-4F9C-B2F5-70110843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5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msor4">
    <w:name w:val="heading 4"/>
    <w:basedOn w:val="Norml"/>
    <w:next w:val="Norml"/>
    <w:link w:val="Cmsor4Char"/>
    <w:qFormat/>
    <w:rsid w:val="00025B29"/>
    <w:pPr>
      <w:keepNext/>
      <w:numPr>
        <w:ilvl w:val="3"/>
        <w:numId w:val="1"/>
      </w:numPr>
      <w:outlineLvl w:val="3"/>
    </w:pPr>
    <w:rPr>
      <w:sz w:val="32"/>
      <w:szCs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F5E5A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FF5E5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Cmsor4Char">
    <w:name w:val="Címsor 4 Char"/>
    <w:basedOn w:val="Bekezdsalapbettpusa"/>
    <w:link w:val="Cmsor4"/>
    <w:rsid w:val="00025B29"/>
    <w:rPr>
      <w:rFonts w:ascii="Times New Roman" w:eastAsia="Times New Roman" w:hAnsi="Times New Roman" w:cs="Times New Roman"/>
      <w:sz w:val="32"/>
      <w:szCs w:val="20"/>
      <w:lang w:val="hu-HU" w:eastAsia="zh-CN"/>
    </w:rPr>
  </w:style>
  <w:style w:type="paragraph" w:styleId="NormlWeb">
    <w:name w:val="Normal (Web)"/>
    <w:basedOn w:val="Norml"/>
    <w:rsid w:val="00025B29"/>
    <w:pPr>
      <w:suppressAutoHyphens w:val="0"/>
      <w:spacing w:before="100" w:after="119"/>
    </w:pPr>
    <w:rPr>
      <w:color w:val="000000"/>
    </w:rPr>
  </w:style>
  <w:style w:type="paragraph" w:customStyle="1" w:styleId="western">
    <w:name w:val="western"/>
    <w:basedOn w:val="Norml"/>
    <w:rsid w:val="00025B29"/>
    <w:pPr>
      <w:suppressAutoHyphens w:val="0"/>
      <w:spacing w:before="100" w:after="119"/>
    </w:pPr>
    <w:rPr>
      <w:color w:val="000000"/>
    </w:rPr>
  </w:style>
  <w:style w:type="paragraph" w:styleId="lfej">
    <w:name w:val="header"/>
    <w:basedOn w:val="Norml"/>
    <w:link w:val="lfejChar"/>
    <w:uiPriority w:val="99"/>
    <w:unhideWhenUsed/>
    <w:rsid w:val="00025B29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025B2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llb">
    <w:name w:val="footer"/>
    <w:basedOn w:val="Norml"/>
    <w:link w:val="llbChar"/>
    <w:unhideWhenUsed/>
    <w:rsid w:val="00025B29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025B29"/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AquaSic</dc:creator>
  <cp:keywords/>
  <dc:description/>
  <cp:lastModifiedBy>user</cp:lastModifiedBy>
  <cp:revision>13</cp:revision>
  <dcterms:created xsi:type="dcterms:W3CDTF">2018-08-28T07:44:00Z</dcterms:created>
  <dcterms:modified xsi:type="dcterms:W3CDTF">2018-08-28T11:44:00Z</dcterms:modified>
</cp:coreProperties>
</file>